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2ED7" w14:textId="77777777" w:rsidR="00F52518" w:rsidRDefault="00436189" w:rsidP="00436189">
      <w:pPr>
        <w:jc w:val="center"/>
        <w:rPr>
          <w:rFonts w:ascii="Arial" w:hAnsi="Arial" w:cs="Arial"/>
          <w:b/>
        </w:rPr>
      </w:pPr>
      <w:r w:rsidRPr="00B30F27">
        <w:rPr>
          <w:rFonts w:ascii="Arial" w:hAnsi="Arial" w:cs="Arial"/>
          <w:b/>
        </w:rPr>
        <w:t xml:space="preserve">       </w:t>
      </w:r>
    </w:p>
    <w:p w14:paraId="071D7777" w14:textId="77777777" w:rsidR="00F52518" w:rsidRDefault="00F52518" w:rsidP="00436189">
      <w:pPr>
        <w:jc w:val="center"/>
        <w:rPr>
          <w:rFonts w:ascii="Arial" w:hAnsi="Arial" w:cs="Arial"/>
          <w:b/>
        </w:rPr>
      </w:pPr>
    </w:p>
    <w:p w14:paraId="1C6FD3CF" w14:textId="77777777" w:rsidR="00F52518" w:rsidRDefault="00F52518" w:rsidP="00436189">
      <w:pPr>
        <w:jc w:val="center"/>
        <w:rPr>
          <w:rFonts w:ascii="Arial" w:hAnsi="Arial" w:cs="Arial"/>
          <w:b/>
        </w:rPr>
      </w:pPr>
    </w:p>
    <w:p w14:paraId="18AD41FA" w14:textId="4305DF46" w:rsidR="00AE7115" w:rsidRPr="00B30F27" w:rsidRDefault="00252A02" w:rsidP="00252A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AE7115" w:rsidRPr="00B30F27">
        <w:rPr>
          <w:rFonts w:ascii="Arial" w:hAnsi="Arial" w:cs="Arial"/>
          <w:b/>
        </w:rPr>
        <w:t xml:space="preserve">ST. JOHN THE BAPTIST </w:t>
      </w:r>
      <w:r w:rsidR="00030E0F" w:rsidRPr="00B30F27">
        <w:rPr>
          <w:rFonts w:ascii="Arial" w:hAnsi="Arial" w:cs="Arial"/>
          <w:b/>
        </w:rPr>
        <w:t xml:space="preserve">LITURGY </w:t>
      </w:r>
      <w:r w:rsidR="00436189" w:rsidRPr="00B30F27">
        <w:rPr>
          <w:rFonts w:ascii="Arial" w:hAnsi="Arial" w:cs="Arial"/>
          <w:b/>
        </w:rPr>
        <w:t xml:space="preserve">MINISTRY SCHEDULE – </w:t>
      </w:r>
      <w:r>
        <w:rPr>
          <w:rFonts w:ascii="Arial" w:hAnsi="Arial" w:cs="Arial"/>
          <w:b/>
        </w:rPr>
        <w:t xml:space="preserve">FEB. / MARCH </w:t>
      </w:r>
      <w:r w:rsidR="00436189" w:rsidRPr="00B30F27">
        <w:rPr>
          <w:rFonts w:ascii="Arial" w:hAnsi="Arial" w:cs="Arial"/>
          <w:b/>
        </w:rPr>
        <w:t>2021</w:t>
      </w:r>
    </w:p>
    <w:p w14:paraId="333ACADA" w14:textId="77777777" w:rsidR="00436189" w:rsidRPr="00436189" w:rsidRDefault="00436189" w:rsidP="00436189">
      <w:pPr>
        <w:jc w:val="center"/>
        <w:rPr>
          <w:rFonts w:ascii="Tahoma" w:hAnsi="Tahoma" w:cs="Tahoma"/>
          <w:b/>
        </w:rPr>
      </w:pPr>
    </w:p>
    <w:tbl>
      <w:tblPr>
        <w:tblW w:w="9355" w:type="dxa"/>
        <w:tblInd w:w="146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43"/>
        <w:gridCol w:w="1260"/>
        <w:gridCol w:w="2222"/>
        <w:gridCol w:w="2430"/>
        <w:gridCol w:w="2700"/>
      </w:tblGrid>
      <w:tr w:rsidR="00AE7115" w:rsidRPr="00330800" w14:paraId="54754C31" w14:textId="77777777" w:rsidTr="00B30F27"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9C8E1BF" w14:textId="77777777" w:rsidR="00AE7115" w:rsidRPr="00B30F27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A8932A1" w14:textId="77777777" w:rsidR="00AE7115" w:rsidRPr="00B30F27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C6826F3" w14:textId="5DB2E95C" w:rsidR="00AE7115" w:rsidRPr="00B30F27" w:rsidRDefault="00252A02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February 20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AB17AA" w14:textId="078083EE" w:rsidR="00AE7115" w:rsidRPr="00B30F27" w:rsidRDefault="00252A02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February 27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B790FF" w14:textId="1A5D8D2B" w:rsidR="00AE7115" w:rsidRPr="00B30F27" w:rsidRDefault="00252A02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March 6</w:t>
            </w:r>
          </w:p>
        </w:tc>
      </w:tr>
      <w:tr w:rsidR="00AE7115" w:rsidRPr="00330800" w14:paraId="63744CFD" w14:textId="77777777" w:rsidTr="00B30F27">
        <w:trPr>
          <w:trHeight w:val="23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14:paraId="32F8E4CB" w14:textId="77777777" w:rsidR="00AE7115" w:rsidRPr="00B30F27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16E164B" w14:textId="77777777" w:rsidR="00AE7115" w:rsidRPr="00B30F27" w:rsidRDefault="00AE7115" w:rsidP="00C55241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 xml:space="preserve">Lector 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759E6DB" w14:textId="1B294350" w:rsidR="00AE7115" w:rsidRPr="00B30F27" w:rsidRDefault="001B040D" w:rsidP="00F67B8C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Fedra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Sembiante</w:t>
            </w:r>
            <w:proofErr w:type="spellEnd"/>
            <w:r w:rsidR="00252A0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A2E75" w14:textId="37B9DE49" w:rsidR="00AE7115" w:rsidRPr="00B30F27" w:rsidRDefault="001B040D" w:rsidP="00DF47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Cathy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Wollyung</w:t>
            </w:r>
            <w:proofErr w:type="spell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5229C" w14:textId="18178134" w:rsidR="00AE7115" w:rsidRPr="00B30F27" w:rsidRDefault="0053730B" w:rsidP="00252A0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Fedra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Sembiante</w:t>
            </w:r>
            <w:proofErr w:type="spellEnd"/>
            <w:r w:rsidR="00436189" w:rsidRPr="00B30F2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52A0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AE7115" w:rsidRPr="00330800" w14:paraId="6120E67A" w14:textId="77777777" w:rsidTr="00B30F27">
        <w:tc>
          <w:tcPr>
            <w:tcW w:w="743" w:type="dxa"/>
            <w:tcBorders>
              <w:left w:val="single" w:sz="4" w:space="0" w:color="00000A"/>
            </w:tcBorders>
            <w:shd w:val="clear" w:color="auto" w:fill="FFFFFF"/>
          </w:tcPr>
          <w:p w14:paraId="7FBA6118" w14:textId="77777777" w:rsidR="00AE7115" w:rsidRPr="00B30F27" w:rsidRDefault="00AE7115" w:rsidP="00C55241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 xml:space="preserve">Sat. </w:t>
            </w:r>
          </w:p>
          <w:p w14:paraId="2C2BD818" w14:textId="77777777" w:rsidR="00AE7115" w:rsidRPr="00B30F27" w:rsidRDefault="00AE7115" w:rsidP="00C55241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5pm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90DECA8" w14:textId="77777777" w:rsidR="00AE7115" w:rsidRPr="00B30F27" w:rsidRDefault="00AE7115" w:rsidP="00C55241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EM Captain</w:t>
            </w:r>
          </w:p>
          <w:p w14:paraId="163CBE01" w14:textId="77777777" w:rsidR="00AE7115" w:rsidRPr="00B30F27" w:rsidRDefault="00AE7115" w:rsidP="00C55241">
            <w:pPr>
              <w:rPr>
                <w:rFonts w:ascii="Calibri" w:hAnsi="Calibri" w:cs="Calibri"/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EM</w:t>
            </w:r>
          </w:p>
          <w:p w14:paraId="3351DF17" w14:textId="77777777" w:rsidR="00AE7115" w:rsidRPr="00B30F27" w:rsidRDefault="00AE7115" w:rsidP="00C55241">
            <w:pPr>
              <w:rPr>
                <w:sz w:val="20"/>
                <w:szCs w:val="20"/>
              </w:rPr>
            </w:pPr>
          </w:p>
          <w:p w14:paraId="4D412256" w14:textId="77777777" w:rsidR="00F67B8C" w:rsidRPr="00B30F27" w:rsidRDefault="00F67B8C" w:rsidP="00C552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E84E12" w14:textId="7A556499" w:rsidR="00AE7115" w:rsidRPr="00B30F27" w:rsidRDefault="002B11D2" w:rsidP="00C55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F27">
              <w:rPr>
                <w:rFonts w:asciiTheme="minorHAnsi" w:hAnsiTheme="minorHAnsi" w:cstheme="minorHAnsi"/>
                <w:sz w:val="20"/>
                <w:szCs w:val="20"/>
              </w:rPr>
              <w:t>Clergy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63A9EEF" w14:textId="33419427" w:rsidR="00436189" w:rsidRDefault="00DD45C5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Mary Elbert</w:t>
            </w:r>
          </w:p>
          <w:p w14:paraId="769F6BF1" w14:textId="77777777" w:rsidR="001B040D" w:rsidRDefault="001B040D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Janis Mayo</w:t>
            </w:r>
          </w:p>
          <w:p w14:paraId="190818ED" w14:textId="77777777" w:rsidR="001B040D" w:rsidRDefault="001B040D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Debbie Carlson</w:t>
            </w:r>
          </w:p>
          <w:p w14:paraId="66B0ECCD" w14:textId="77777777" w:rsidR="001B040D" w:rsidRDefault="001B040D" w:rsidP="00C55241">
            <w:pPr>
              <w:rPr>
                <w:rFonts w:ascii="Calibri" w:hAnsi="Calibri"/>
                <w:sz w:val="20"/>
                <w:szCs w:val="20"/>
              </w:rPr>
            </w:pPr>
          </w:p>
          <w:p w14:paraId="35CCEA0F" w14:textId="34FD8922" w:rsidR="001B040D" w:rsidRDefault="001B040D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Deacon Jack</w:t>
            </w:r>
          </w:p>
          <w:p w14:paraId="7907E4C6" w14:textId="72EE29F7" w:rsidR="001B040D" w:rsidRPr="00B30F27" w:rsidRDefault="001B040D" w:rsidP="00C552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5E2948" w14:textId="1A80B8F8" w:rsidR="003030D5" w:rsidRDefault="00DD45C5" w:rsidP="002B11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Mary Elbert</w:t>
            </w:r>
          </w:p>
          <w:p w14:paraId="2BA5EC25" w14:textId="77777777" w:rsidR="001B040D" w:rsidRDefault="001B040D" w:rsidP="002B11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Debbie Carlson</w:t>
            </w:r>
          </w:p>
          <w:p w14:paraId="6563C112" w14:textId="77777777" w:rsidR="001B040D" w:rsidRDefault="001B040D" w:rsidP="002B11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LoGalbo</w:t>
            </w:r>
            <w:proofErr w:type="spellEnd"/>
          </w:p>
          <w:p w14:paraId="1E7881C8" w14:textId="77777777" w:rsidR="001B040D" w:rsidRDefault="001B040D" w:rsidP="002B11D2">
            <w:pPr>
              <w:rPr>
                <w:rFonts w:ascii="Calibri" w:hAnsi="Calibri"/>
                <w:sz w:val="20"/>
                <w:szCs w:val="20"/>
              </w:rPr>
            </w:pPr>
          </w:p>
          <w:p w14:paraId="3EE070C6" w14:textId="58384BFE" w:rsidR="008A2E3F" w:rsidRPr="00B30F27" w:rsidRDefault="008A2E3F" w:rsidP="002B11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Deacon Al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8C242A" w14:textId="77777777" w:rsidR="0053730B" w:rsidRDefault="0053730B" w:rsidP="00252A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Jack Muller</w:t>
            </w:r>
          </w:p>
          <w:p w14:paraId="01DD455C" w14:textId="5744B69E" w:rsidR="00C706D4" w:rsidRDefault="0053730B" w:rsidP="00252A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Debbie Carlson</w:t>
            </w:r>
            <w:r w:rsidR="00252A0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21EB1E8" w14:textId="7D9824B7" w:rsidR="00DD45C5" w:rsidRDefault="00DD45C5" w:rsidP="00252A0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Mary Elbert</w:t>
            </w:r>
          </w:p>
          <w:p w14:paraId="435324AF" w14:textId="2223DB56" w:rsidR="002B76A3" w:rsidRPr="000179E5" w:rsidRDefault="002B76A3" w:rsidP="00C5524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E7115" w:rsidRPr="00330800" w14:paraId="0621717A" w14:textId="77777777" w:rsidTr="00B30F27">
        <w:tc>
          <w:tcPr>
            <w:tcW w:w="743" w:type="dxa"/>
            <w:tcBorders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4636C238" w14:textId="3EF2BAC3" w:rsidR="00AE7115" w:rsidRPr="00B30F27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3DC5A766" w14:textId="77777777" w:rsidR="00AE7115" w:rsidRPr="00B30F27" w:rsidRDefault="00AE7115" w:rsidP="00C55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</w:tcPr>
          <w:p w14:paraId="62B3D1B7" w14:textId="77777777" w:rsidR="00AE7115" w:rsidRPr="00B30F27" w:rsidRDefault="00AE7115" w:rsidP="00C55241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27813545" w14:textId="77777777" w:rsidR="00AE7115" w:rsidRPr="00B30F27" w:rsidRDefault="00AE7115" w:rsidP="00C55241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22E55F1A" w14:textId="77777777" w:rsidR="00AE7115" w:rsidRPr="00B30F27" w:rsidRDefault="00AE7115" w:rsidP="00C55241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E7115" w:rsidRPr="00330800" w14:paraId="49B1AFED" w14:textId="77777777" w:rsidTr="00B30F27"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C0B123D" w14:textId="77777777" w:rsidR="00AE7115" w:rsidRPr="00B30F27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C77B7C" w14:textId="77777777" w:rsidR="00AE7115" w:rsidRPr="00B30F27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2D92F46" w14:textId="0B278EC5" w:rsidR="00AE7115" w:rsidRPr="00B30F27" w:rsidRDefault="00252A02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February 21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F74122" w14:textId="543A5C05" w:rsidR="00AE7115" w:rsidRPr="00B30F27" w:rsidRDefault="00252A02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February 28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8A91BF" w14:textId="37E8E4AD" w:rsidR="00AE7115" w:rsidRPr="00B30F27" w:rsidRDefault="00252A02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March 7</w:t>
            </w:r>
          </w:p>
        </w:tc>
      </w:tr>
      <w:tr w:rsidR="00AE7115" w:rsidRPr="00330800" w14:paraId="0E3F13B4" w14:textId="77777777" w:rsidTr="00B30F27">
        <w:trPr>
          <w:trHeight w:val="23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14:paraId="40B6F2E3" w14:textId="77777777" w:rsidR="00AE7115" w:rsidRPr="00B30F27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590B57F" w14:textId="77777777" w:rsidR="00AE7115" w:rsidRPr="00B30F27" w:rsidRDefault="00AE7115" w:rsidP="00C55241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 xml:space="preserve">Lector 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B8FAA78" w14:textId="54E7352B" w:rsidR="00AE7115" w:rsidRPr="00B30F27" w:rsidRDefault="001B040D" w:rsidP="00F67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Ruocco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8B9590" w14:textId="4CB4768D" w:rsidR="00AE7115" w:rsidRPr="00F52518" w:rsidRDefault="001B040D" w:rsidP="00DF4789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Sharon Scalia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F5723A" w14:textId="05CFD20A" w:rsidR="00AE7115" w:rsidRPr="00B30F27" w:rsidRDefault="0053730B" w:rsidP="00DF47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Diane Utter</w:t>
            </w:r>
          </w:p>
        </w:tc>
      </w:tr>
      <w:tr w:rsidR="00AE7115" w:rsidRPr="00330800" w14:paraId="3C4C2F51" w14:textId="77777777" w:rsidTr="00B30F27">
        <w:tc>
          <w:tcPr>
            <w:tcW w:w="743" w:type="dxa"/>
            <w:tcBorders>
              <w:left w:val="single" w:sz="4" w:space="0" w:color="00000A"/>
            </w:tcBorders>
            <w:shd w:val="clear" w:color="auto" w:fill="FFFFFF"/>
          </w:tcPr>
          <w:p w14:paraId="24E39119" w14:textId="77777777" w:rsidR="00AE7115" w:rsidRPr="00B30F27" w:rsidRDefault="00AE7115" w:rsidP="00C55241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Sun.</w:t>
            </w:r>
          </w:p>
          <w:p w14:paraId="4942221B" w14:textId="77777777" w:rsidR="00AE7115" w:rsidRPr="00B30F27" w:rsidRDefault="00AE7115" w:rsidP="00C55241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8am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233E3A" w14:textId="77777777" w:rsidR="00AE7115" w:rsidRPr="00B30F27" w:rsidRDefault="00AE7115" w:rsidP="00C55241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EM Captain</w:t>
            </w:r>
          </w:p>
          <w:p w14:paraId="2816F76F" w14:textId="77777777" w:rsidR="00AE7115" w:rsidRPr="00B30F27" w:rsidRDefault="00AE7115" w:rsidP="00C55241">
            <w:pPr>
              <w:rPr>
                <w:rFonts w:ascii="Calibri" w:hAnsi="Calibri" w:cs="Calibri"/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EM</w:t>
            </w:r>
          </w:p>
          <w:p w14:paraId="6524EABA" w14:textId="77777777" w:rsidR="00F67B8C" w:rsidRDefault="00F67B8C" w:rsidP="00C552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84CFF8" w14:textId="77777777" w:rsidR="008A2E3F" w:rsidRPr="00B30F27" w:rsidRDefault="008A2E3F" w:rsidP="00C552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BF35FE" w14:textId="73FD1878" w:rsidR="00AE7115" w:rsidRPr="00B30F27" w:rsidRDefault="002B11D2" w:rsidP="00C55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F27">
              <w:rPr>
                <w:rFonts w:asciiTheme="minorHAnsi" w:hAnsiTheme="minorHAnsi" w:cstheme="minorHAnsi"/>
                <w:sz w:val="20"/>
                <w:szCs w:val="20"/>
              </w:rPr>
              <w:t>Clergy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946BFB8" w14:textId="77777777" w:rsidR="000163F8" w:rsidRDefault="001B040D" w:rsidP="005564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Elba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Metrione</w:t>
            </w:r>
            <w:proofErr w:type="spellEnd"/>
          </w:p>
          <w:p w14:paraId="4AAD58E8" w14:textId="75DD7B8D" w:rsidR="001B040D" w:rsidRDefault="001B040D" w:rsidP="005564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Virginia Gray</w:t>
            </w:r>
          </w:p>
          <w:p w14:paraId="4CD9C9D5" w14:textId="173264A1" w:rsidR="00DD45C5" w:rsidRDefault="00DD45C5" w:rsidP="005564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Theresa Henry</w:t>
            </w:r>
          </w:p>
          <w:p w14:paraId="71B27023" w14:textId="77777777" w:rsidR="008A2E3F" w:rsidRDefault="008A2E3F" w:rsidP="00556440">
            <w:pPr>
              <w:rPr>
                <w:rFonts w:ascii="Calibri" w:hAnsi="Calibri"/>
                <w:sz w:val="20"/>
                <w:szCs w:val="20"/>
              </w:rPr>
            </w:pPr>
          </w:p>
          <w:p w14:paraId="53DAF6F8" w14:textId="5F738951" w:rsidR="001B040D" w:rsidRDefault="001B040D" w:rsidP="005564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Deacon Jack</w:t>
            </w:r>
          </w:p>
          <w:p w14:paraId="1E871336" w14:textId="150A640F" w:rsidR="001B040D" w:rsidRPr="00B30F27" w:rsidRDefault="001B040D" w:rsidP="005564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36D935" w14:textId="77777777" w:rsidR="002B76A3" w:rsidRDefault="001B040D" w:rsidP="00C5524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Elba </w:t>
            </w:r>
            <w:proofErr w:type="spellStart"/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Metrione</w:t>
            </w:r>
            <w:proofErr w:type="spellEnd"/>
          </w:p>
          <w:p w14:paraId="02C8375A" w14:textId="77777777" w:rsidR="001B040D" w:rsidRDefault="001B040D" w:rsidP="00C5524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Jeanne Weisman</w:t>
            </w:r>
          </w:p>
          <w:p w14:paraId="560036A2" w14:textId="77777777" w:rsidR="008A2E3F" w:rsidRDefault="008A2E3F" w:rsidP="00C5524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613CD4DF" w14:textId="77777777" w:rsidR="008A2E3F" w:rsidRDefault="008A2E3F" w:rsidP="00C5524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6AAEDC85" w14:textId="58C267AC" w:rsidR="008A2E3F" w:rsidRPr="00B30F27" w:rsidRDefault="008A2E3F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Deacon Al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DB0833" w14:textId="77777777" w:rsidR="00EC1451" w:rsidRDefault="0053730B" w:rsidP="00EC14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Elba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Meterione</w:t>
            </w:r>
            <w:proofErr w:type="spellEnd"/>
          </w:p>
          <w:p w14:paraId="6DA5395A" w14:textId="77777777" w:rsidR="002B76A3" w:rsidRDefault="0053730B" w:rsidP="00EC14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Jeanne Weisman</w:t>
            </w:r>
            <w:r w:rsidR="00252A0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6BACDAA" w14:textId="186FE411" w:rsidR="00BB4C0A" w:rsidRPr="00B30F27" w:rsidRDefault="004C5DE8" w:rsidP="00EC14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Bill Graham</w:t>
            </w:r>
          </w:p>
        </w:tc>
      </w:tr>
      <w:tr w:rsidR="00AE7115" w:rsidRPr="00330800" w14:paraId="79B27DAD" w14:textId="77777777" w:rsidTr="00B30F27">
        <w:tc>
          <w:tcPr>
            <w:tcW w:w="743" w:type="dxa"/>
            <w:tcBorders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51C00028" w14:textId="55FE9C79" w:rsidR="00AE7115" w:rsidRPr="00B30F27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4DD2CE2E" w14:textId="77777777" w:rsidR="00AE7115" w:rsidRPr="00B30F27" w:rsidRDefault="00AE7115" w:rsidP="00C55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</w:tcPr>
          <w:p w14:paraId="2B3C97C6" w14:textId="77777777" w:rsidR="00AE7115" w:rsidRPr="00B30F27" w:rsidRDefault="00AE7115" w:rsidP="00C55241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4E975155" w14:textId="77777777" w:rsidR="00AE7115" w:rsidRPr="00B30F27" w:rsidRDefault="00AE7115" w:rsidP="00C55241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1E1811E2" w14:textId="77777777" w:rsidR="00AE7115" w:rsidRPr="00B30F27" w:rsidRDefault="00AE7115" w:rsidP="00C55241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AE7115" w:rsidRPr="00330800" w14:paraId="4EA75E18" w14:textId="77777777" w:rsidTr="00B30F27"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F8C4484" w14:textId="77777777" w:rsidR="00AE7115" w:rsidRPr="00B30F27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32D60BB" w14:textId="77777777" w:rsidR="00AE7115" w:rsidRPr="00B30F27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EE4CB8A" w14:textId="39C7C91E" w:rsidR="00AE7115" w:rsidRPr="00B30F27" w:rsidRDefault="00252A02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February 21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612C4B" w14:textId="6AF53D3C" w:rsidR="00AE7115" w:rsidRPr="00B30F27" w:rsidRDefault="00252A02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February 28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D3E2A" w14:textId="306EDA03" w:rsidR="00AE7115" w:rsidRPr="00B30F27" w:rsidRDefault="00252A02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March 7</w:t>
            </w:r>
          </w:p>
        </w:tc>
      </w:tr>
      <w:tr w:rsidR="00AE7115" w:rsidRPr="00330800" w14:paraId="0027340B" w14:textId="77777777" w:rsidTr="00B30F27">
        <w:trPr>
          <w:trHeight w:val="23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14:paraId="05D1A347" w14:textId="77777777" w:rsidR="00AE7115" w:rsidRPr="00B30F27" w:rsidRDefault="00AE7115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6718520" w14:textId="77777777" w:rsidR="00AE7115" w:rsidRPr="00B30F27" w:rsidRDefault="00AE7115" w:rsidP="00C55241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 xml:space="preserve">Lector 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C0D0E84" w14:textId="2769BE91" w:rsidR="00AE7115" w:rsidRPr="00B30F27" w:rsidRDefault="00DD45C5" w:rsidP="00F67B8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Evan</w:t>
            </w:r>
            <w:r w:rsidR="001B040D">
              <w:rPr>
                <w:rFonts w:ascii="Calibri" w:hAnsi="Calibri"/>
                <w:sz w:val="20"/>
                <w:szCs w:val="20"/>
              </w:rPr>
              <w:t xml:space="preserve"> Scalia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F2BB63" w14:textId="699392ED" w:rsidR="00AE7115" w:rsidRPr="00B30F27" w:rsidRDefault="001B040D" w:rsidP="00DF4789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Kathleen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Sandt</w:t>
            </w:r>
            <w:proofErr w:type="spell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0BB236" w14:textId="32B9C64B" w:rsidR="00AE7115" w:rsidRPr="00B30F27" w:rsidRDefault="00DD45C5" w:rsidP="00DF478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Bennett</w:t>
            </w:r>
            <w:r w:rsidR="0053730B">
              <w:rPr>
                <w:rFonts w:ascii="Calibri" w:hAnsi="Calibri"/>
                <w:sz w:val="20"/>
                <w:szCs w:val="20"/>
              </w:rPr>
              <w:t xml:space="preserve"> Scalia</w:t>
            </w:r>
          </w:p>
        </w:tc>
      </w:tr>
      <w:tr w:rsidR="002B76A3" w:rsidRPr="00330800" w14:paraId="69E79ED3" w14:textId="77777777" w:rsidTr="00B30F27">
        <w:tc>
          <w:tcPr>
            <w:tcW w:w="743" w:type="dxa"/>
            <w:tcBorders>
              <w:left w:val="single" w:sz="4" w:space="0" w:color="00000A"/>
            </w:tcBorders>
            <w:shd w:val="clear" w:color="auto" w:fill="FFFFFF"/>
          </w:tcPr>
          <w:p w14:paraId="7B043DEB" w14:textId="77777777" w:rsidR="002B76A3" w:rsidRPr="00B30F27" w:rsidRDefault="002B76A3" w:rsidP="00C55241">
            <w:pPr>
              <w:rPr>
                <w:rFonts w:ascii="Calibri" w:hAnsi="Calibri" w:cs="Calibri"/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Sun.</w:t>
            </w:r>
          </w:p>
          <w:p w14:paraId="6CC85BDA" w14:textId="77777777" w:rsidR="002B76A3" w:rsidRPr="00B30F27" w:rsidRDefault="002B76A3" w:rsidP="00C55241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10am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D78AF9B" w14:textId="77777777" w:rsidR="002B76A3" w:rsidRPr="00B30F27" w:rsidRDefault="002B76A3" w:rsidP="00C55241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EM Captain</w:t>
            </w:r>
          </w:p>
          <w:p w14:paraId="79F5BF6C" w14:textId="77777777" w:rsidR="002B76A3" w:rsidRPr="00B30F27" w:rsidRDefault="002B76A3" w:rsidP="00C55241">
            <w:pPr>
              <w:rPr>
                <w:rFonts w:ascii="Calibri" w:hAnsi="Calibri" w:cs="Calibri"/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EM</w:t>
            </w:r>
          </w:p>
          <w:p w14:paraId="231108C2" w14:textId="4184088F" w:rsidR="002B76A3" w:rsidRPr="00B30F27" w:rsidRDefault="002B76A3" w:rsidP="00C55241">
            <w:pPr>
              <w:rPr>
                <w:sz w:val="20"/>
                <w:szCs w:val="20"/>
              </w:rPr>
            </w:pPr>
          </w:p>
          <w:p w14:paraId="01493F9A" w14:textId="77777777" w:rsidR="002B76A3" w:rsidRPr="00B30F27" w:rsidRDefault="002B76A3" w:rsidP="00C552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93DC6E" w14:textId="0F5BBAEB" w:rsidR="002B76A3" w:rsidRPr="00B30F27" w:rsidRDefault="002B76A3" w:rsidP="00C55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F27">
              <w:rPr>
                <w:rFonts w:asciiTheme="minorHAnsi" w:hAnsiTheme="minorHAnsi" w:cstheme="minorHAnsi"/>
                <w:sz w:val="20"/>
                <w:szCs w:val="20"/>
              </w:rPr>
              <w:t>Clergy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FB8EAC1" w14:textId="77777777" w:rsidR="009E1C1E" w:rsidRDefault="009E1C1E" w:rsidP="009E1C1E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Gabriella Cervantes</w:t>
            </w:r>
          </w:p>
          <w:p w14:paraId="3C296CEA" w14:textId="28803CFD" w:rsidR="001B040D" w:rsidRDefault="001B040D" w:rsidP="00C5524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Stefanie Streeter</w:t>
            </w:r>
          </w:p>
          <w:p w14:paraId="3F2FD18F" w14:textId="49EB871B" w:rsidR="001B040D" w:rsidRDefault="009E1C1E" w:rsidP="00C5524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Marie Cartwright</w:t>
            </w:r>
          </w:p>
          <w:p w14:paraId="6BAAFC09" w14:textId="77777777" w:rsidR="009E1C1E" w:rsidRDefault="009E1C1E" w:rsidP="00C55241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28872189" w14:textId="121F431D" w:rsidR="001B040D" w:rsidRDefault="008A2E3F" w:rsidP="00C5524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Deacon Al</w:t>
            </w:r>
          </w:p>
          <w:p w14:paraId="5B7C70C7" w14:textId="7FE285F5" w:rsidR="001B040D" w:rsidRPr="00B30F27" w:rsidRDefault="001B040D" w:rsidP="00C552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EC2ED3" w14:textId="77777777" w:rsidR="001B040D" w:rsidRPr="001B040D" w:rsidRDefault="001B040D" w:rsidP="002B11D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B040D">
              <w:rPr>
                <w:rFonts w:ascii="Calibri" w:hAnsi="Calibri"/>
                <w:bCs/>
                <w:sz w:val="20"/>
                <w:szCs w:val="20"/>
              </w:rPr>
              <w:t>Stefanie Streeter</w:t>
            </w:r>
          </w:p>
          <w:p w14:paraId="173A2940" w14:textId="4BB55B59" w:rsidR="001B040D" w:rsidRDefault="001B040D" w:rsidP="002B11D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B040D">
              <w:rPr>
                <w:rFonts w:ascii="Calibri" w:hAnsi="Calibri"/>
                <w:bCs/>
                <w:sz w:val="20"/>
                <w:szCs w:val="20"/>
              </w:rPr>
              <w:t>Virginia Gray</w:t>
            </w:r>
          </w:p>
          <w:p w14:paraId="07DB960B" w14:textId="053FE1BE" w:rsidR="00EA528C" w:rsidRPr="00185488" w:rsidRDefault="00185488" w:rsidP="00EA528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85488">
              <w:rPr>
                <w:rFonts w:ascii="Calibri" w:hAnsi="Calibri"/>
                <w:bCs/>
                <w:sz w:val="20"/>
                <w:szCs w:val="20"/>
              </w:rPr>
              <w:t>Marie Cartwright</w:t>
            </w:r>
          </w:p>
          <w:p w14:paraId="2D4D3F2A" w14:textId="77777777" w:rsidR="001B040D" w:rsidRDefault="001B040D" w:rsidP="002B11D2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4FFF7635" w14:textId="3E819C82" w:rsidR="001B040D" w:rsidRPr="00B30F27" w:rsidRDefault="001B040D" w:rsidP="002B11D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Deacon Jack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1EA883" w14:textId="71D674C0" w:rsidR="002B76A3" w:rsidRDefault="0053730B" w:rsidP="00F46466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Filon</w:t>
            </w:r>
            <w:proofErr w:type="spellEnd"/>
          </w:p>
          <w:p w14:paraId="2C214371" w14:textId="77777777" w:rsidR="00EC1451" w:rsidRDefault="00EC1451" w:rsidP="00DD45C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Stefanie Streeter</w:t>
            </w:r>
          </w:p>
          <w:p w14:paraId="52C19270" w14:textId="77777777" w:rsidR="00185488" w:rsidRPr="00185488" w:rsidRDefault="00185488" w:rsidP="0018548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185488">
              <w:rPr>
                <w:rFonts w:ascii="Calibri" w:hAnsi="Calibri"/>
                <w:bCs/>
                <w:sz w:val="20"/>
                <w:szCs w:val="20"/>
              </w:rPr>
              <w:t>Marie Cartwright</w:t>
            </w:r>
          </w:p>
          <w:p w14:paraId="1666A905" w14:textId="64395B69" w:rsidR="002B76A3" w:rsidRPr="00B30F27" w:rsidRDefault="002B76A3" w:rsidP="001854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B76A3" w:rsidRPr="00330800" w14:paraId="6A1307A8" w14:textId="77777777" w:rsidTr="00B30F27">
        <w:tc>
          <w:tcPr>
            <w:tcW w:w="743" w:type="dxa"/>
            <w:tcBorders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75C4F8DD" w14:textId="30CD53A8" w:rsidR="002B76A3" w:rsidRPr="00B30F27" w:rsidRDefault="002B76A3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208C2BED" w14:textId="77777777" w:rsidR="002B76A3" w:rsidRPr="00B30F27" w:rsidRDefault="002B76A3" w:rsidP="00C55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</w:tcPr>
          <w:p w14:paraId="3C7DDD78" w14:textId="77777777" w:rsidR="002B76A3" w:rsidRPr="00B30F27" w:rsidRDefault="002B76A3" w:rsidP="00C55241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43A60B2D" w14:textId="77777777" w:rsidR="002B76A3" w:rsidRPr="00B30F27" w:rsidRDefault="002B76A3" w:rsidP="00C55241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54079B3B" w14:textId="77777777" w:rsidR="002B76A3" w:rsidRPr="00B30F27" w:rsidRDefault="002B76A3" w:rsidP="00C55241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B76A3" w:rsidRPr="00330800" w14:paraId="61A5A027" w14:textId="77777777" w:rsidTr="00B30F27"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7199A7C" w14:textId="77777777" w:rsidR="002B76A3" w:rsidRPr="00B30F27" w:rsidRDefault="002B76A3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C487AD0" w14:textId="77777777" w:rsidR="002B76A3" w:rsidRPr="00B30F27" w:rsidRDefault="002B76A3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39C4976" w14:textId="08A67CFA" w:rsidR="002B76A3" w:rsidRPr="00B30F27" w:rsidRDefault="00252A02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February 21 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B3425" w14:textId="6944237F" w:rsidR="002B76A3" w:rsidRPr="00B30F27" w:rsidRDefault="00252A02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February 28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CC4815" w14:textId="078BA26B" w:rsidR="002B76A3" w:rsidRPr="00B30F27" w:rsidRDefault="00252A02" w:rsidP="00C552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March 7</w:t>
            </w:r>
          </w:p>
        </w:tc>
      </w:tr>
      <w:tr w:rsidR="002B76A3" w:rsidRPr="00330800" w14:paraId="60BC1539" w14:textId="77777777" w:rsidTr="00B30F27">
        <w:trPr>
          <w:trHeight w:val="23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14:paraId="29FDE6C4" w14:textId="77777777" w:rsidR="002B76A3" w:rsidRPr="00B30F27" w:rsidRDefault="002B76A3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8AA494" w14:textId="77777777" w:rsidR="002B76A3" w:rsidRPr="00B30F27" w:rsidRDefault="002B76A3" w:rsidP="00C55241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 xml:space="preserve">Lector 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DD87E29" w14:textId="29EF0135" w:rsidR="002B76A3" w:rsidRPr="005448A1" w:rsidRDefault="001B040D" w:rsidP="00F67B8C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Spaloss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6CADCE" w14:textId="5DCBA148" w:rsidR="002B76A3" w:rsidRPr="00B30F27" w:rsidRDefault="001B040D" w:rsidP="00C55241">
            <w:pPr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Diane Utter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54998B" w14:textId="133E202A" w:rsidR="002B76A3" w:rsidRPr="00B30F27" w:rsidRDefault="0053730B" w:rsidP="00DF4789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Spaloss</w:t>
            </w:r>
            <w:proofErr w:type="spellEnd"/>
          </w:p>
        </w:tc>
      </w:tr>
      <w:tr w:rsidR="002B76A3" w:rsidRPr="00330800" w14:paraId="15A34BFB" w14:textId="77777777" w:rsidTr="00B30F27">
        <w:tc>
          <w:tcPr>
            <w:tcW w:w="743" w:type="dxa"/>
            <w:tcBorders>
              <w:left w:val="single" w:sz="4" w:space="0" w:color="00000A"/>
            </w:tcBorders>
            <w:shd w:val="clear" w:color="auto" w:fill="FFFFFF"/>
          </w:tcPr>
          <w:p w14:paraId="2A872145" w14:textId="77777777" w:rsidR="002B76A3" w:rsidRPr="00B30F27" w:rsidRDefault="002B76A3" w:rsidP="00C55241">
            <w:pPr>
              <w:rPr>
                <w:rFonts w:ascii="Calibri" w:hAnsi="Calibri" w:cs="Calibri"/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Sun.</w:t>
            </w:r>
          </w:p>
          <w:p w14:paraId="1D142DAF" w14:textId="77777777" w:rsidR="002B76A3" w:rsidRPr="00B30F27" w:rsidRDefault="002B76A3" w:rsidP="00C55241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12pm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A294F58" w14:textId="77777777" w:rsidR="002B76A3" w:rsidRPr="00B30F27" w:rsidRDefault="002B76A3" w:rsidP="00C55241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EM Captain</w:t>
            </w:r>
          </w:p>
          <w:p w14:paraId="0DD5A25D" w14:textId="77777777" w:rsidR="002B76A3" w:rsidRPr="00B30F27" w:rsidRDefault="002B76A3" w:rsidP="00C55241">
            <w:pPr>
              <w:rPr>
                <w:rFonts w:ascii="Calibri" w:hAnsi="Calibri" w:cs="Calibri"/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EM</w:t>
            </w:r>
          </w:p>
          <w:p w14:paraId="57C27086" w14:textId="77777777" w:rsidR="002B76A3" w:rsidRPr="00B30F27" w:rsidRDefault="002B76A3" w:rsidP="00C55241">
            <w:pPr>
              <w:rPr>
                <w:sz w:val="20"/>
                <w:szCs w:val="20"/>
              </w:rPr>
            </w:pPr>
          </w:p>
          <w:p w14:paraId="383BE919" w14:textId="77777777" w:rsidR="002B76A3" w:rsidRPr="00B30F27" w:rsidRDefault="002B76A3" w:rsidP="00C552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639AFF" w14:textId="799A870D" w:rsidR="002B76A3" w:rsidRPr="00B30F27" w:rsidRDefault="002B76A3" w:rsidP="00C552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F27">
              <w:rPr>
                <w:rFonts w:asciiTheme="minorHAnsi" w:hAnsiTheme="minorHAnsi" w:cstheme="minorHAnsi"/>
                <w:sz w:val="20"/>
                <w:szCs w:val="20"/>
              </w:rPr>
              <w:t>Clergy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CD27051" w14:textId="77777777" w:rsidR="000845B9" w:rsidRDefault="001B040D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Filon</w:t>
            </w:r>
            <w:proofErr w:type="spellEnd"/>
          </w:p>
          <w:p w14:paraId="332B549B" w14:textId="2DF91691" w:rsidR="008A2E3F" w:rsidRDefault="008A2E3F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Huvane</w:t>
            </w:r>
            <w:proofErr w:type="spellEnd"/>
          </w:p>
          <w:p w14:paraId="47E376F1" w14:textId="7FA1C586" w:rsidR="008A2E3F" w:rsidRDefault="008A2E3F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Huvane</w:t>
            </w:r>
            <w:proofErr w:type="spellEnd"/>
          </w:p>
          <w:p w14:paraId="102BB270" w14:textId="77777777" w:rsidR="001B040D" w:rsidRDefault="001B040D" w:rsidP="00C55241">
            <w:pPr>
              <w:rPr>
                <w:rFonts w:ascii="Calibri" w:hAnsi="Calibri"/>
                <w:sz w:val="20"/>
                <w:szCs w:val="20"/>
              </w:rPr>
            </w:pPr>
          </w:p>
          <w:p w14:paraId="77693273" w14:textId="758C3274" w:rsidR="001B040D" w:rsidRDefault="008A2E3F" w:rsidP="00C5524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Deacon Al</w:t>
            </w:r>
          </w:p>
          <w:p w14:paraId="5D3E0C11" w14:textId="4763DAEC" w:rsidR="001B040D" w:rsidRPr="00B30F27" w:rsidRDefault="001B040D" w:rsidP="00C5524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FA3A64" w14:textId="77777777" w:rsidR="000845B9" w:rsidRDefault="001B040D" w:rsidP="00A709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Filon</w:t>
            </w:r>
            <w:proofErr w:type="spellEnd"/>
          </w:p>
          <w:p w14:paraId="063FBD21" w14:textId="1A3F3BE1" w:rsidR="001B040D" w:rsidRDefault="008A2E3F" w:rsidP="00A709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Huvne</w:t>
            </w:r>
            <w:proofErr w:type="spellEnd"/>
          </w:p>
          <w:p w14:paraId="5647409A" w14:textId="02638D7D" w:rsidR="001B040D" w:rsidRDefault="008A2E3F" w:rsidP="00A709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Huvane</w:t>
            </w:r>
            <w:proofErr w:type="spellEnd"/>
          </w:p>
          <w:p w14:paraId="068634D5" w14:textId="77777777" w:rsidR="001B040D" w:rsidRDefault="001B040D" w:rsidP="00A7095B">
            <w:pPr>
              <w:rPr>
                <w:rFonts w:ascii="Calibri" w:hAnsi="Calibri"/>
                <w:sz w:val="20"/>
                <w:szCs w:val="20"/>
              </w:rPr>
            </w:pPr>
          </w:p>
          <w:p w14:paraId="319382AB" w14:textId="54FAA37B" w:rsidR="001B040D" w:rsidRPr="00B30F27" w:rsidRDefault="001B040D" w:rsidP="00A7095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Deacon Jack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6EFFB5" w14:textId="5B8F5751" w:rsidR="009E20A5" w:rsidRPr="00BE386B" w:rsidRDefault="00BE386B" w:rsidP="009E20A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E386B">
              <w:rPr>
                <w:rFonts w:ascii="Calibri" w:hAnsi="Calibri"/>
                <w:bCs/>
                <w:sz w:val="20"/>
                <w:szCs w:val="20"/>
              </w:rPr>
              <w:t>Gerry Beatty</w:t>
            </w:r>
          </w:p>
          <w:p w14:paraId="4827E1E5" w14:textId="4C027DFF" w:rsidR="00F029D0" w:rsidRPr="00F029D0" w:rsidRDefault="00F029D0" w:rsidP="009E20A5">
            <w:pPr>
              <w:rPr>
                <w:rFonts w:ascii="Calibri" w:hAnsi="Calibri"/>
                <w:sz w:val="20"/>
                <w:szCs w:val="20"/>
              </w:rPr>
            </w:pPr>
            <w:r w:rsidRPr="00F029D0">
              <w:rPr>
                <w:rFonts w:ascii="Calibri" w:hAnsi="Calibri"/>
                <w:sz w:val="20"/>
                <w:szCs w:val="20"/>
              </w:rPr>
              <w:t>Rose O’Shea</w:t>
            </w:r>
          </w:p>
          <w:p w14:paraId="4F98C921" w14:textId="06780A4F" w:rsidR="009E20A5" w:rsidRPr="007A54CF" w:rsidRDefault="007A54CF" w:rsidP="009E20A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A54CF">
              <w:rPr>
                <w:rFonts w:ascii="Calibri" w:hAnsi="Calibri"/>
                <w:bCs/>
                <w:sz w:val="20"/>
                <w:szCs w:val="20"/>
              </w:rPr>
              <w:t xml:space="preserve">Linda </w:t>
            </w:r>
            <w:proofErr w:type="spellStart"/>
            <w:r w:rsidRPr="007A54CF">
              <w:rPr>
                <w:rFonts w:ascii="Calibri" w:hAnsi="Calibri"/>
                <w:bCs/>
                <w:sz w:val="20"/>
                <w:szCs w:val="20"/>
              </w:rPr>
              <w:t>Parisi</w:t>
            </w:r>
            <w:proofErr w:type="spellEnd"/>
          </w:p>
          <w:p w14:paraId="7B65C12A" w14:textId="77777777" w:rsidR="009E20A5" w:rsidRPr="00DD45C5" w:rsidRDefault="009E20A5" w:rsidP="009E20A5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308B1F1" w14:textId="364FFB45" w:rsidR="002B76A3" w:rsidRPr="00B30F27" w:rsidRDefault="002B76A3" w:rsidP="00C5524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B76A3" w:rsidRPr="00330800" w14:paraId="1E5F32BC" w14:textId="77777777" w:rsidTr="00B30F27">
        <w:tc>
          <w:tcPr>
            <w:tcW w:w="743" w:type="dxa"/>
            <w:tcBorders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34A69102" w14:textId="30CB61D7" w:rsidR="002B76A3" w:rsidRPr="00330800" w:rsidRDefault="002B76A3" w:rsidP="00C5524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7515D5BC" w14:textId="77777777" w:rsidR="002B76A3" w:rsidRPr="00330800" w:rsidRDefault="002B76A3" w:rsidP="00C552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</w:tcPr>
          <w:p w14:paraId="61B58F98" w14:textId="77777777" w:rsidR="002B76A3" w:rsidRPr="00330800" w:rsidRDefault="002B76A3" w:rsidP="00C55241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0D52B5A1" w14:textId="77777777" w:rsidR="002B76A3" w:rsidRPr="00AE7115" w:rsidRDefault="002B76A3" w:rsidP="00C55241"/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390E9B2F" w14:textId="77777777" w:rsidR="002B76A3" w:rsidRPr="00330800" w:rsidRDefault="002B76A3" w:rsidP="00C55241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52A1D41" w14:textId="77777777" w:rsidR="00AE7115" w:rsidRDefault="00AE7115" w:rsidP="00AE7115">
      <w:pPr>
        <w:ind w:left="5"/>
        <w:rPr>
          <w:rFonts w:ascii="Calibri" w:hAnsi="Calibri" w:cs="Calibri"/>
          <w:sz w:val="20"/>
          <w:szCs w:val="20"/>
        </w:rPr>
      </w:pPr>
    </w:p>
    <w:p w14:paraId="7BB12F5C" w14:textId="2AF09058" w:rsidR="00B30F27" w:rsidRDefault="00B30F27">
      <w:pPr>
        <w:suppressAutoHyphens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69DE42A7" w14:textId="77777777" w:rsidR="00F52518" w:rsidRDefault="00F52518">
      <w:pPr>
        <w:suppressAutoHyphens w:val="0"/>
        <w:rPr>
          <w:rFonts w:ascii="Calibri" w:hAnsi="Calibri" w:cs="Calibri"/>
          <w:sz w:val="20"/>
          <w:szCs w:val="20"/>
        </w:rPr>
      </w:pPr>
    </w:p>
    <w:p w14:paraId="4975E44B" w14:textId="77777777" w:rsidR="00F52518" w:rsidRDefault="00B30F27" w:rsidP="00B30F27">
      <w:pPr>
        <w:jc w:val="center"/>
        <w:rPr>
          <w:rFonts w:ascii="Arial" w:hAnsi="Arial" w:cs="Arial"/>
          <w:b/>
        </w:rPr>
      </w:pPr>
      <w:r w:rsidRPr="00B30F27">
        <w:rPr>
          <w:rFonts w:ascii="Arial" w:hAnsi="Arial" w:cs="Arial"/>
          <w:b/>
        </w:rPr>
        <w:t xml:space="preserve">         </w:t>
      </w:r>
    </w:p>
    <w:p w14:paraId="57750FCE" w14:textId="77777777" w:rsidR="00F52518" w:rsidRDefault="00F52518" w:rsidP="00B30F27">
      <w:pPr>
        <w:jc w:val="center"/>
        <w:rPr>
          <w:rFonts w:ascii="Arial" w:hAnsi="Arial" w:cs="Arial"/>
          <w:b/>
        </w:rPr>
      </w:pPr>
    </w:p>
    <w:p w14:paraId="15B2CA0A" w14:textId="2784F1C4" w:rsidR="00B30F27" w:rsidRPr="00B30F27" w:rsidRDefault="00B30F27" w:rsidP="00B30F27">
      <w:pPr>
        <w:jc w:val="center"/>
        <w:rPr>
          <w:rFonts w:ascii="Arial" w:hAnsi="Arial" w:cs="Arial"/>
          <w:b/>
        </w:rPr>
      </w:pPr>
      <w:r w:rsidRPr="00B30F27">
        <w:rPr>
          <w:rFonts w:ascii="Arial" w:hAnsi="Arial" w:cs="Arial"/>
          <w:b/>
        </w:rPr>
        <w:t xml:space="preserve">ST. JOHN THE BAPTIST LITURGY MINISTRY SCHEDULE – </w:t>
      </w:r>
      <w:r w:rsidR="00252A02">
        <w:rPr>
          <w:rFonts w:ascii="Arial" w:hAnsi="Arial" w:cs="Arial"/>
          <w:b/>
        </w:rPr>
        <w:t>MARCH 2</w:t>
      </w:r>
      <w:r w:rsidR="00F52518">
        <w:rPr>
          <w:rFonts w:ascii="Arial" w:hAnsi="Arial" w:cs="Arial"/>
          <w:b/>
        </w:rPr>
        <w:t>021</w:t>
      </w:r>
    </w:p>
    <w:p w14:paraId="1DF254F8" w14:textId="77777777" w:rsidR="00BB7C8F" w:rsidRDefault="00BB7C8F" w:rsidP="00BF4076">
      <w:pPr>
        <w:ind w:left="8645"/>
        <w:rPr>
          <w:rFonts w:ascii="Calibri" w:hAnsi="Calibri" w:cs="Calibri"/>
          <w:sz w:val="20"/>
          <w:szCs w:val="20"/>
        </w:rPr>
      </w:pPr>
    </w:p>
    <w:tbl>
      <w:tblPr>
        <w:tblW w:w="6655" w:type="dxa"/>
        <w:tblInd w:w="229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43"/>
        <w:gridCol w:w="1260"/>
        <w:gridCol w:w="2222"/>
        <w:gridCol w:w="2430"/>
      </w:tblGrid>
      <w:tr w:rsidR="00B57A00" w:rsidRPr="00330800" w14:paraId="01308EC9" w14:textId="77777777" w:rsidTr="00B57A00"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8A97555" w14:textId="77777777" w:rsidR="00B57A00" w:rsidRPr="00B30F27" w:rsidRDefault="00B57A00" w:rsidP="009956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8070CEE" w14:textId="77777777" w:rsidR="00B57A00" w:rsidRPr="00B30F27" w:rsidRDefault="00B57A00" w:rsidP="009956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187D224" w14:textId="3C7DF735" w:rsidR="00B57A00" w:rsidRPr="00B30F27" w:rsidRDefault="00B57A00" w:rsidP="009956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March 13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957416" w14:textId="570D2F15" w:rsidR="00B57A00" w:rsidRPr="00B30F27" w:rsidRDefault="00B57A00" w:rsidP="009956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March 20</w:t>
            </w:r>
          </w:p>
        </w:tc>
      </w:tr>
      <w:tr w:rsidR="00B57A00" w:rsidRPr="00330800" w14:paraId="546FCE5A" w14:textId="77777777" w:rsidTr="00B57A00">
        <w:trPr>
          <w:trHeight w:val="23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14:paraId="3EE267E5" w14:textId="77777777" w:rsidR="00B57A00" w:rsidRPr="00B30F27" w:rsidRDefault="00B57A00" w:rsidP="009956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EB8A2D9" w14:textId="77777777" w:rsidR="00B57A00" w:rsidRPr="00B30F27" w:rsidRDefault="00B57A00" w:rsidP="009956A2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 xml:space="preserve">Lector 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C4C17ED" w14:textId="05DB0C93" w:rsidR="00B57A00" w:rsidRPr="00B30F27" w:rsidRDefault="00B57A00" w:rsidP="009956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Ruocco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3EC8AB" w14:textId="35A7A738" w:rsidR="00B57A00" w:rsidRPr="00B30F27" w:rsidRDefault="00B57A00" w:rsidP="009956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Ruocco</w:t>
            </w:r>
            <w:proofErr w:type="spellEnd"/>
          </w:p>
        </w:tc>
      </w:tr>
      <w:tr w:rsidR="00B57A00" w:rsidRPr="00330800" w14:paraId="5BC29F6E" w14:textId="77777777" w:rsidTr="00B57A00">
        <w:tc>
          <w:tcPr>
            <w:tcW w:w="743" w:type="dxa"/>
            <w:tcBorders>
              <w:left w:val="single" w:sz="4" w:space="0" w:color="00000A"/>
            </w:tcBorders>
            <w:shd w:val="clear" w:color="auto" w:fill="FFFFFF"/>
          </w:tcPr>
          <w:p w14:paraId="604C22F1" w14:textId="77777777" w:rsidR="00B57A00" w:rsidRPr="00B30F27" w:rsidRDefault="00B57A00" w:rsidP="009956A2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 xml:space="preserve">Sat. </w:t>
            </w:r>
          </w:p>
          <w:p w14:paraId="63E565FE" w14:textId="77777777" w:rsidR="00B57A00" w:rsidRPr="00B30F27" w:rsidRDefault="00B57A00" w:rsidP="009956A2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5pm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286B76F" w14:textId="77777777" w:rsidR="00B57A00" w:rsidRPr="00B30F27" w:rsidRDefault="00B57A00" w:rsidP="009956A2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EM Captain</w:t>
            </w:r>
          </w:p>
          <w:p w14:paraId="35380853" w14:textId="77777777" w:rsidR="00B57A00" w:rsidRPr="00B30F27" w:rsidRDefault="00B57A00" w:rsidP="009956A2">
            <w:pPr>
              <w:rPr>
                <w:rFonts w:ascii="Calibri" w:hAnsi="Calibri" w:cs="Calibri"/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EM</w:t>
            </w:r>
          </w:p>
          <w:p w14:paraId="41A41A50" w14:textId="77777777" w:rsidR="00B57A00" w:rsidRPr="00B30F27" w:rsidRDefault="00B57A00" w:rsidP="009956A2">
            <w:pPr>
              <w:rPr>
                <w:sz w:val="20"/>
                <w:szCs w:val="20"/>
              </w:rPr>
            </w:pPr>
          </w:p>
          <w:p w14:paraId="4F9257D0" w14:textId="77777777" w:rsidR="00B57A00" w:rsidRPr="00B30F27" w:rsidRDefault="00B57A00" w:rsidP="00995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3F9DDB" w14:textId="77777777" w:rsidR="00B57A00" w:rsidRPr="00B30F27" w:rsidRDefault="00B57A00" w:rsidP="00995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F27">
              <w:rPr>
                <w:rFonts w:asciiTheme="minorHAnsi" w:hAnsiTheme="minorHAnsi" w:cstheme="minorHAnsi"/>
                <w:sz w:val="20"/>
                <w:szCs w:val="20"/>
              </w:rPr>
              <w:t>Clergy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DD3D0D5" w14:textId="639C46A4" w:rsidR="00B57A00" w:rsidRDefault="00B57A00" w:rsidP="009956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Mary Elbert</w:t>
            </w:r>
          </w:p>
          <w:p w14:paraId="16FBA735" w14:textId="77777777" w:rsidR="00B57A00" w:rsidRDefault="00B57A00" w:rsidP="009956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Janis Mayo</w:t>
            </w:r>
          </w:p>
          <w:p w14:paraId="4669C6FA" w14:textId="77777777" w:rsidR="00B57A00" w:rsidRDefault="00B57A00" w:rsidP="009956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LoGalbo</w:t>
            </w:r>
            <w:proofErr w:type="spellEnd"/>
          </w:p>
          <w:p w14:paraId="0C4BA4CE" w14:textId="77777777" w:rsidR="00B57A00" w:rsidRDefault="00B57A00" w:rsidP="009956A2">
            <w:pPr>
              <w:rPr>
                <w:rFonts w:ascii="Calibri" w:hAnsi="Calibri"/>
                <w:sz w:val="20"/>
                <w:szCs w:val="20"/>
              </w:rPr>
            </w:pPr>
          </w:p>
          <w:p w14:paraId="4CFE3453" w14:textId="77777777" w:rsidR="00B57A00" w:rsidRDefault="00B57A00" w:rsidP="009956A2">
            <w:pPr>
              <w:rPr>
                <w:rFonts w:ascii="Calibri" w:hAnsi="Calibri"/>
                <w:sz w:val="20"/>
                <w:szCs w:val="20"/>
              </w:rPr>
            </w:pPr>
          </w:p>
          <w:p w14:paraId="6F97A57C" w14:textId="20AA757C" w:rsidR="00B57A00" w:rsidRPr="00B30F27" w:rsidRDefault="00B57A00" w:rsidP="009956A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3E2DFA" w14:textId="77777777" w:rsidR="00B57A00" w:rsidRDefault="00B57A00" w:rsidP="009956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Jack Muller</w:t>
            </w:r>
          </w:p>
          <w:p w14:paraId="15B0A6FF" w14:textId="64006079" w:rsidR="00B57A00" w:rsidRDefault="00B57A00" w:rsidP="009956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Hope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LoGalbo</w:t>
            </w:r>
            <w:proofErr w:type="spellEnd"/>
          </w:p>
          <w:p w14:paraId="7D81F21F" w14:textId="0D856814" w:rsidR="004C5DE8" w:rsidRDefault="004C5DE8" w:rsidP="009956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Bill Graham</w:t>
            </w:r>
          </w:p>
          <w:p w14:paraId="3503356B" w14:textId="77777777" w:rsidR="00B57A00" w:rsidRDefault="00B57A00" w:rsidP="009956A2">
            <w:pPr>
              <w:rPr>
                <w:rFonts w:ascii="Calibri" w:hAnsi="Calibri"/>
                <w:sz w:val="20"/>
                <w:szCs w:val="20"/>
              </w:rPr>
            </w:pPr>
          </w:p>
          <w:p w14:paraId="27B47877" w14:textId="55CDFF88" w:rsidR="00B57A00" w:rsidRPr="00B30F27" w:rsidRDefault="00B57A00" w:rsidP="009956A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57A00" w:rsidRPr="00330800" w14:paraId="10821328" w14:textId="77777777" w:rsidTr="00B57A00">
        <w:tc>
          <w:tcPr>
            <w:tcW w:w="743" w:type="dxa"/>
            <w:tcBorders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546B2D54" w14:textId="6B7674E8" w:rsidR="00B57A00" w:rsidRPr="00B30F27" w:rsidRDefault="00B57A00" w:rsidP="009956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2EB6DEB6" w14:textId="77777777" w:rsidR="00B57A00" w:rsidRPr="00B30F27" w:rsidRDefault="00B57A00" w:rsidP="009956A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</w:tcPr>
          <w:p w14:paraId="388AB4E0" w14:textId="77777777" w:rsidR="00B57A00" w:rsidRPr="00B30F27" w:rsidRDefault="00B57A00" w:rsidP="009956A2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3C49B72A" w14:textId="77777777" w:rsidR="00B57A00" w:rsidRPr="00B30F27" w:rsidRDefault="00B57A00" w:rsidP="009956A2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57A00" w:rsidRPr="00330800" w14:paraId="45EF58E9" w14:textId="77777777" w:rsidTr="00B57A00"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925AE96" w14:textId="77777777" w:rsidR="00B57A00" w:rsidRPr="00B30F27" w:rsidRDefault="00B57A00" w:rsidP="009956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5A78E27" w14:textId="77777777" w:rsidR="00B57A00" w:rsidRPr="00B30F27" w:rsidRDefault="00B57A00" w:rsidP="009956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80549F4" w14:textId="65A5C212" w:rsidR="00B57A00" w:rsidRPr="00B30F27" w:rsidRDefault="00B57A00" w:rsidP="009956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March 14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F3030A" w14:textId="344A9DB1" w:rsidR="00B57A00" w:rsidRPr="00B30F27" w:rsidRDefault="00B57A00" w:rsidP="009956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March 21</w:t>
            </w:r>
          </w:p>
        </w:tc>
      </w:tr>
      <w:tr w:rsidR="00B57A00" w:rsidRPr="00330800" w14:paraId="4B5C7216" w14:textId="77777777" w:rsidTr="00B57A00">
        <w:trPr>
          <w:trHeight w:val="23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14:paraId="0A32C5EE" w14:textId="77777777" w:rsidR="00B57A00" w:rsidRPr="00B30F27" w:rsidRDefault="00B57A00" w:rsidP="009956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8DFE26C" w14:textId="77777777" w:rsidR="00B57A00" w:rsidRPr="00B30F27" w:rsidRDefault="00B57A00" w:rsidP="009956A2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 xml:space="preserve">Lector 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FFE3476" w14:textId="4AA0DB5D" w:rsidR="00B57A00" w:rsidRPr="00B30F27" w:rsidRDefault="00D77286" w:rsidP="009956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highlight w:val="yellow"/>
              </w:rPr>
              <w:t>O</w:t>
            </w:r>
            <w:r w:rsidRPr="00DD45C5">
              <w:rPr>
                <w:rFonts w:ascii="Calibri" w:hAnsi="Calibri"/>
                <w:b/>
                <w:sz w:val="20"/>
                <w:szCs w:val="20"/>
                <w:highlight w:val="yellow"/>
              </w:rPr>
              <w:t>PEN SPO</w:t>
            </w:r>
            <w:r>
              <w:rPr>
                <w:rFonts w:ascii="Calibri" w:hAnsi="Calibri"/>
                <w:b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2F4391" w14:textId="00330104" w:rsidR="00B57A00" w:rsidRPr="00F52518" w:rsidRDefault="00B57A00" w:rsidP="009956A2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Diane Utter</w:t>
            </w:r>
          </w:p>
        </w:tc>
      </w:tr>
      <w:tr w:rsidR="00B57A00" w:rsidRPr="00330800" w14:paraId="43C404B8" w14:textId="77777777" w:rsidTr="00B57A00">
        <w:tc>
          <w:tcPr>
            <w:tcW w:w="743" w:type="dxa"/>
            <w:tcBorders>
              <w:left w:val="single" w:sz="4" w:space="0" w:color="00000A"/>
            </w:tcBorders>
            <w:shd w:val="clear" w:color="auto" w:fill="FFFFFF"/>
          </w:tcPr>
          <w:p w14:paraId="3491A3B0" w14:textId="77777777" w:rsidR="00B57A00" w:rsidRPr="00B30F27" w:rsidRDefault="00B57A00" w:rsidP="009956A2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Sun.</w:t>
            </w:r>
          </w:p>
          <w:p w14:paraId="52416DC7" w14:textId="77777777" w:rsidR="00B57A00" w:rsidRPr="00B30F27" w:rsidRDefault="00B57A00" w:rsidP="009956A2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8am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1D5924" w14:textId="77777777" w:rsidR="00B57A00" w:rsidRPr="00B30F27" w:rsidRDefault="00B57A00" w:rsidP="009956A2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EM Captain</w:t>
            </w:r>
          </w:p>
          <w:p w14:paraId="07F1787F" w14:textId="77777777" w:rsidR="00B57A00" w:rsidRPr="00B30F27" w:rsidRDefault="00B57A00" w:rsidP="009956A2">
            <w:pPr>
              <w:rPr>
                <w:rFonts w:ascii="Calibri" w:hAnsi="Calibri" w:cs="Calibri"/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EM</w:t>
            </w:r>
          </w:p>
          <w:p w14:paraId="55A85F60" w14:textId="77777777" w:rsidR="00B57A00" w:rsidRPr="00B30F27" w:rsidRDefault="00B57A00" w:rsidP="009956A2">
            <w:pPr>
              <w:rPr>
                <w:sz w:val="20"/>
                <w:szCs w:val="20"/>
              </w:rPr>
            </w:pPr>
          </w:p>
          <w:p w14:paraId="375FCB67" w14:textId="77777777" w:rsidR="00B57A00" w:rsidRPr="00B30F27" w:rsidRDefault="00B57A00" w:rsidP="00995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0B0CFA" w14:textId="77777777" w:rsidR="00B57A00" w:rsidRPr="00B30F27" w:rsidRDefault="00B57A00" w:rsidP="00995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F27">
              <w:rPr>
                <w:rFonts w:asciiTheme="minorHAnsi" w:hAnsiTheme="minorHAnsi" w:cstheme="minorHAnsi"/>
                <w:sz w:val="20"/>
                <w:szCs w:val="20"/>
              </w:rPr>
              <w:t>Clergy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140F5CC" w14:textId="77777777" w:rsidR="00B57A00" w:rsidRDefault="00B57A00" w:rsidP="009956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Elba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Metrione</w:t>
            </w:r>
            <w:proofErr w:type="spellEnd"/>
          </w:p>
          <w:p w14:paraId="575551BF" w14:textId="77777777" w:rsidR="00B57A00" w:rsidRDefault="00B57A00" w:rsidP="009956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Jeanne Weisman</w:t>
            </w:r>
          </w:p>
          <w:p w14:paraId="4FFDB580" w14:textId="00B43C84" w:rsidR="00B57A00" w:rsidRPr="00B30F27" w:rsidRDefault="00B57A00" w:rsidP="009956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Theresa Henry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E0CB39" w14:textId="77777777" w:rsidR="00B57A00" w:rsidRDefault="00B57A00" w:rsidP="009956A2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Elba </w:t>
            </w:r>
            <w:proofErr w:type="spellStart"/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Metrione</w:t>
            </w:r>
            <w:proofErr w:type="spellEnd"/>
          </w:p>
          <w:p w14:paraId="7D386047" w14:textId="77777777" w:rsidR="00B57A00" w:rsidRDefault="00B57A00" w:rsidP="009956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Theresa Henry</w:t>
            </w:r>
          </w:p>
          <w:p w14:paraId="5328D1E1" w14:textId="734FFCC1" w:rsidR="00B57A00" w:rsidRPr="00B30F27" w:rsidRDefault="00B57A00" w:rsidP="009956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Veronica Ross</w:t>
            </w:r>
          </w:p>
        </w:tc>
      </w:tr>
      <w:tr w:rsidR="00B57A00" w:rsidRPr="00330800" w14:paraId="063300F7" w14:textId="77777777" w:rsidTr="00B57A00">
        <w:tc>
          <w:tcPr>
            <w:tcW w:w="743" w:type="dxa"/>
            <w:tcBorders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51F5D96A" w14:textId="6AE10D84" w:rsidR="00B57A00" w:rsidRPr="00B30F27" w:rsidRDefault="00B57A00" w:rsidP="009956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5FA297CA" w14:textId="77777777" w:rsidR="00B57A00" w:rsidRPr="00B30F27" w:rsidRDefault="00B57A00" w:rsidP="009956A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</w:tcPr>
          <w:p w14:paraId="7BA609E1" w14:textId="77777777" w:rsidR="00B57A00" w:rsidRPr="00B30F27" w:rsidRDefault="00B57A00" w:rsidP="009956A2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2BD5F35A" w14:textId="77777777" w:rsidR="00B57A00" w:rsidRPr="00B30F27" w:rsidRDefault="00B57A00" w:rsidP="009956A2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57A00" w:rsidRPr="00330800" w14:paraId="486FF6CB" w14:textId="77777777" w:rsidTr="00B57A00"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DB8C43E" w14:textId="77777777" w:rsidR="00B57A00" w:rsidRPr="00B30F27" w:rsidRDefault="00B57A00" w:rsidP="009956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44D676C" w14:textId="77777777" w:rsidR="00B57A00" w:rsidRPr="00B30F27" w:rsidRDefault="00B57A00" w:rsidP="009956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8857F77" w14:textId="70EF8C8E" w:rsidR="00B57A00" w:rsidRPr="00B30F27" w:rsidRDefault="00B57A00" w:rsidP="009956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March 14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77BAEC" w14:textId="3078D238" w:rsidR="00B57A00" w:rsidRPr="00B30F27" w:rsidRDefault="00B57A00" w:rsidP="009956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March 21</w:t>
            </w:r>
          </w:p>
        </w:tc>
      </w:tr>
      <w:tr w:rsidR="00B57A00" w:rsidRPr="00330800" w14:paraId="0BB082D4" w14:textId="77777777" w:rsidTr="00B57A00">
        <w:trPr>
          <w:trHeight w:val="23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14:paraId="0A5B974D" w14:textId="77777777" w:rsidR="00B57A00" w:rsidRPr="00B30F27" w:rsidRDefault="00B57A00" w:rsidP="009956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6C826C2" w14:textId="77777777" w:rsidR="00B57A00" w:rsidRPr="00B30F27" w:rsidRDefault="00B57A00" w:rsidP="009956A2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 xml:space="preserve">Lector 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783CCBF" w14:textId="2D8D411C" w:rsidR="00B57A00" w:rsidRPr="00B30F27" w:rsidRDefault="00B57A00" w:rsidP="009956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Colette Killian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52A75C" w14:textId="38BEFC44" w:rsidR="00B57A00" w:rsidRPr="00B30F27" w:rsidRDefault="00B57A00" w:rsidP="009956A2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Kathleen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Sandt</w:t>
            </w:r>
            <w:proofErr w:type="spellEnd"/>
          </w:p>
        </w:tc>
      </w:tr>
      <w:tr w:rsidR="00B57A00" w:rsidRPr="00330800" w14:paraId="4E764866" w14:textId="77777777" w:rsidTr="00B57A00">
        <w:tc>
          <w:tcPr>
            <w:tcW w:w="743" w:type="dxa"/>
            <w:tcBorders>
              <w:left w:val="single" w:sz="4" w:space="0" w:color="00000A"/>
            </w:tcBorders>
            <w:shd w:val="clear" w:color="auto" w:fill="FFFFFF"/>
          </w:tcPr>
          <w:p w14:paraId="0D97B0B2" w14:textId="77777777" w:rsidR="00B57A00" w:rsidRPr="00B30F27" w:rsidRDefault="00B57A00" w:rsidP="009956A2">
            <w:pPr>
              <w:rPr>
                <w:rFonts w:ascii="Calibri" w:hAnsi="Calibri" w:cs="Calibri"/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Sun.</w:t>
            </w:r>
          </w:p>
          <w:p w14:paraId="0F62608D" w14:textId="77777777" w:rsidR="00B57A00" w:rsidRPr="00B30F27" w:rsidRDefault="00B57A00" w:rsidP="009956A2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10am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C1ECA6D" w14:textId="77777777" w:rsidR="00B57A00" w:rsidRPr="00B30F27" w:rsidRDefault="00B57A00" w:rsidP="009956A2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EM Captain</w:t>
            </w:r>
          </w:p>
          <w:p w14:paraId="5448A332" w14:textId="77777777" w:rsidR="00B57A00" w:rsidRPr="00B30F27" w:rsidRDefault="00B57A00" w:rsidP="009956A2">
            <w:pPr>
              <w:rPr>
                <w:rFonts w:ascii="Calibri" w:hAnsi="Calibri" w:cs="Calibri"/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EM</w:t>
            </w:r>
          </w:p>
          <w:p w14:paraId="01A988B7" w14:textId="77777777" w:rsidR="00B57A00" w:rsidRPr="00B30F27" w:rsidRDefault="00B57A00" w:rsidP="009956A2">
            <w:pPr>
              <w:rPr>
                <w:sz w:val="20"/>
                <w:szCs w:val="20"/>
              </w:rPr>
            </w:pPr>
          </w:p>
          <w:p w14:paraId="5FEE75E6" w14:textId="77777777" w:rsidR="00B57A00" w:rsidRPr="00B30F27" w:rsidRDefault="00B57A00" w:rsidP="00995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2DD2D8" w14:textId="77777777" w:rsidR="00B57A00" w:rsidRPr="00B30F27" w:rsidRDefault="00B57A00" w:rsidP="00995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F27">
              <w:rPr>
                <w:rFonts w:asciiTheme="minorHAnsi" w:hAnsiTheme="minorHAnsi" w:cstheme="minorHAnsi"/>
                <w:sz w:val="20"/>
                <w:szCs w:val="20"/>
              </w:rPr>
              <w:t>Clergy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73903A9" w14:textId="7C328FB5" w:rsidR="00B57A00" w:rsidRDefault="00B57A00" w:rsidP="009956A2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Stefanie Streeter</w:t>
            </w:r>
          </w:p>
          <w:p w14:paraId="74C99C94" w14:textId="77777777" w:rsidR="00B57A00" w:rsidRDefault="00B57A00" w:rsidP="009956A2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Virginia Gray</w:t>
            </w:r>
          </w:p>
          <w:p w14:paraId="2AFE890E" w14:textId="3B767BB1" w:rsidR="00EA528C" w:rsidRPr="00B30F27" w:rsidRDefault="00EA528C" w:rsidP="009956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highlight w:val="yellow"/>
              </w:rPr>
              <w:t>O</w:t>
            </w:r>
            <w:r w:rsidRPr="00DD45C5">
              <w:rPr>
                <w:rFonts w:ascii="Calibri" w:hAnsi="Calibri"/>
                <w:b/>
                <w:sz w:val="20"/>
                <w:szCs w:val="20"/>
                <w:highlight w:val="yellow"/>
              </w:rPr>
              <w:t>PEN SPO</w:t>
            </w:r>
            <w:r>
              <w:rPr>
                <w:rFonts w:ascii="Calibri" w:hAnsi="Calibri"/>
                <w:b/>
                <w:sz w:val="20"/>
                <w:szCs w:val="20"/>
                <w:highlight w:val="yellow"/>
              </w:rPr>
              <w:t>T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9F6661" w14:textId="4F5B272D" w:rsidR="00B57A00" w:rsidRPr="0053730B" w:rsidRDefault="00B57A00" w:rsidP="009956A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3730B">
              <w:rPr>
                <w:rFonts w:ascii="Calibri" w:hAnsi="Calibri"/>
                <w:bCs/>
                <w:sz w:val="20"/>
                <w:szCs w:val="20"/>
              </w:rPr>
              <w:t xml:space="preserve">Bill </w:t>
            </w:r>
            <w:proofErr w:type="spellStart"/>
            <w:r w:rsidRPr="0053730B">
              <w:rPr>
                <w:rFonts w:ascii="Calibri" w:hAnsi="Calibri"/>
                <w:bCs/>
                <w:sz w:val="20"/>
                <w:szCs w:val="20"/>
              </w:rPr>
              <w:t>Filon</w:t>
            </w:r>
            <w:proofErr w:type="spellEnd"/>
          </w:p>
          <w:p w14:paraId="0FF3FA0B" w14:textId="77777777" w:rsidR="00B57A00" w:rsidRPr="0053730B" w:rsidRDefault="00B57A00" w:rsidP="009956A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3730B">
              <w:rPr>
                <w:rFonts w:ascii="Calibri" w:hAnsi="Calibri"/>
                <w:bCs/>
                <w:sz w:val="20"/>
                <w:szCs w:val="20"/>
              </w:rPr>
              <w:t xml:space="preserve">Stefanie Streeter </w:t>
            </w:r>
          </w:p>
          <w:p w14:paraId="01DC96BC" w14:textId="093EF574" w:rsidR="00B57A00" w:rsidRPr="00B30F27" w:rsidRDefault="00B57A00" w:rsidP="009956A2">
            <w:pPr>
              <w:rPr>
                <w:rFonts w:ascii="Calibri" w:hAnsi="Calibri"/>
                <w:sz w:val="20"/>
                <w:szCs w:val="20"/>
              </w:rPr>
            </w:pPr>
            <w:r w:rsidRPr="0053730B">
              <w:rPr>
                <w:rFonts w:ascii="Calibri" w:hAnsi="Calibri"/>
                <w:bCs/>
                <w:sz w:val="20"/>
                <w:szCs w:val="20"/>
              </w:rPr>
              <w:t>Gabriela Cervantes</w:t>
            </w:r>
          </w:p>
        </w:tc>
      </w:tr>
      <w:tr w:rsidR="00B57A00" w:rsidRPr="00330800" w14:paraId="0406831B" w14:textId="77777777" w:rsidTr="00B57A00">
        <w:tc>
          <w:tcPr>
            <w:tcW w:w="743" w:type="dxa"/>
            <w:tcBorders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2AC43E02" w14:textId="1DCC2B40" w:rsidR="00B57A00" w:rsidRPr="00B30F27" w:rsidRDefault="00B57A00" w:rsidP="009956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458B9B1B" w14:textId="77777777" w:rsidR="00B57A00" w:rsidRPr="00B30F27" w:rsidRDefault="00B57A00" w:rsidP="009956A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</w:tcPr>
          <w:p w14:paraId="17CA467C" w14:textId="77777777" w:rsidR="00B57A00" w:rsidRPr="00B30F27" w:rsidRDefault="00B57A00" w:rsidP="009956A2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45FEB732" w14:textId="77777777" w:rsidR="00B57A00" w:rsidRPr="00B30F27" w:rsidRDefault="00B57A00" w:rsidP="009956A2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57A00" w:rsidRPr="00330800" w14:paraId="6716B2E0" w14:textId="77777777" w:rsidTr="00B57A00"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8E04E0C" w14:textId="77777777" w:rsidR="00B57A00" w:rsidRPr="00B30F27" w:rsidRDefault="00B57A00" w:rsidP="009956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01ECE6B" w14:textId="77777777" w:rsidR="00B57A00" w:rsidRPr="00B30F27" w:rsidRDefault="00B57A00" w:rsidP="009956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8E1B137" w14:textId="2AABDDE1" w:rsidR="00B57A00" w:rsidRPr="00B30F27" w:rsidRDefault="00B57A00" w:rsidP="009956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March 14 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587CB8" w14:textId="4F0FD794" w:rsidR="00B57A00" w:rsidRPr="00B30F27" w:rsidRDefault="00B57A00" w:rsidP="009956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March 21</w:t>
            </w:r>
          </w:p>
        </w:tc>
      </w:tr>
      <w:tr w:rsidR="00B57A00" w:rsidRPr="00330800" w14:paraId="1D10567C" w14:textId="77777777" w:rsidTr="00B57A00">
        <w:trPr>
          <w:trHeight w:val="233"/>
        </w:trPr>
        <w:tc>
          <w:tcPr>
            <w:tcW w:w="7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14:paraId="6CD93462" w14:textId="77777777" w:rsidR="00B57A00" w:rsidRPr="00B30F27" w:rsidRDefault="00B57A00" w:rsidP="009956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3BB7ADA" w14:textId="77777777" w:rsidR="00B57A00" w:rsidRPr="00B30F27" w:rsidRDefault="00B57A00" w:rsidP="009956A2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 xml:space="preserve">Lector 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A64E2BA" w14:textId="7832B640" w:rsidR="00B57A00" w:rsidRPr="005448A1" w:rsidRDefault="00B57A00" w:rsidP="009956A2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Colleen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Meneses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5AB1C3" w14:textId="5DB6DFF5" w:rsidR="00B57A00" w:rsidRPr="00B30F27" w:rsidRDefault="00B57A00" w:rsidP="009956A2">
            <w:pPr>
              <w:rPr>
                <w:rFonts w:ascii="Calibri" w:hAnsi="Calibri" w:cstheme="minorHAnsi"/>
                <w:sz w:val="20"/>
                <w:szCs w:val="20"/>
              </w:rPr>
            </w:pPr>
            <w:r>
              <w:rPr>
                <w:rFonts w:ascii="Calibri" w:hAnsi="Calibri" w:cstheme="minorHAnsi"/>
                <w:sz w:val="20"/>
                <w:szCs w:val="20"/>
              </w:rPr>
              <w:t>Olivia Carbonaro</w:t>
            </w:r>
          </w:p>
        </w:tc>
      </w:tr>
      <w:tr w:rsidR="00B57A00" w:rsidRPr="00330800" w14:paraId="75FCA06C" w14:textId="77777777" w:rsidTr="00B57A00">
        <w:tc>
          <w:tcPr>
            <w:tcW w:w="743" w:type="dxa"/>
            <w:tcBorders>
              <w:left w:val="single" w:sz="4" w:space="0" w:color="00000A"/>
            </w:tcBorders>
            <w:shd w:val="clear" w:color="auto" w:fill="FFFFFF"/>
          </w:tcPr>
          <w:p w14:paraId="16D2997B" w14:textId="77777777" w:rsidR="00B57A00" w:rsidRPr="00B30F27" w:rsidRDefault="00B57A00" w:rsidP="009956A2">
            <w:pPr>
              <w:rPr>
                <w:rFonts w:ascii="Calibri" w:hAnsi="Calibri" w:cs="Calibri"/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Sun.</w:t>
            </w:r>
          </w:p>
          <w:p w14:paraId="2856D3A2" w14:textId="77777777" w:rsidR="00B57A00" w:rsidRPr="00B30F27" w:rsidRDefault="00B57A00" w:rsidP="009956A2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12pm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2601C06D" w14:textId="77777777" w:rsidR="00B57A00" w:rsidRPr="00B30F27" w:rsidRDefault="00B57A00" w:rsidP="009956A2">
            <w:pPr>
              <w:rPr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EM Captain</w:t>
            </w:r>
          </w:p>
          <w:p w14:paraId="2C3FCF85" w14:textId="77777777" w:rsidR="00B57A00" w:rsidRPr="00B30F27" w:rsidRDefault="00B57A00" w:rsidP="009956A2">
            <w:pPr>
              <w:rPr>
                <w:rFonts w:ascii="Calibri" w:hAnsi="Calibri" w:cs="Calibri"/>
                <w:sz w:val="20"/>
                <w:szCs w:val="20"/>
              </w:rPr>
            </w:pPr>
            <w:r w:rsidRPr="00B30F27">
              <w:rPr>
                <w:rFonts w:ascii="Calibri" w:hAnsi="Calibri" w:cs="Calibri"/>
                <w:sz w:val="20"/>
                <w:szCs w:val="20"/>
              </w:rPr>
              <w:t>EM</w:t>
            </w:r>
          </w:p>
          <w:p w14:paraId="2708E474" w14:textId="77777777" w:rsidR="00B57A00" w:rsidRPr="00B30F27" w:rsidRDefault="00B57A00" w:rsidP="009956A2">
            <w:pPr>
              <w:rPr>
                <w:sz w:val="20"/>
                <w:szCs w:val="20"/>
              </w:rPr>
            </w:pPr>
          </w:p>
          <w:p w14:paraId="1B310664" w14:textId="77777777" w:rsidR="00B57A00" w:rsidRPr="00B30F27" w:rsidRDefault="00B57A00" w:rsidP="009956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CEF269" w14:textId="77777777" w:rsidR="00B57A00" w:rsidRPr="00B30F27" w:rsidRDefault="00B57A00" w:rsidP="009956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0F27">
              <w:rPr>
                <w:rFonts w:asciiTheme="minorHAnsi" w:hAnsiTheme="minorHAnsi" w:cstheme="minorHAnsi"/>
                <w:sz w:val="20"/>
                <w:szCs w:val="20"/>
              </w:rPr>
              <w:t>Clergy</w:t>
            </w: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E6C9BAB" w14:textId="69FC4BF4" w:rsidR="009E20A5" w:rsidRPr="00BE386B" w:rsidRDefault="00BE386B" w:rsidP="009E20A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E386B">
              <w:rPr>
                <w:rFonts w:ascii="Calibri" w:hAnsi="Calibri"/>
                <w:bCs/>
                <w:sz w:val="20"/>
                <w:szCs w:val="20"/>
              </w:rPr>
              <w:t>Gerry Beatty</w:t>
            </w:r>
          </w:p>
          <w:p w14:paraId="7B162C91" w14:textId="77777777" w:rsidR="00B57A00" w:rsidRDefault="00B57A00" w:rsidP="009956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Huvane</w:t>
            </w:r>
            <w:proofErr w:type="spellEnd"/>
          </w:p>
          <w:p w14:paraId="183675F2" w14:textId="4AE505BA" w:rsidR="00B57A00" w:rsidRPr="00B30F27" w:rsidRDefault="00B57A00" w:rsidP="009956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Huvane</w:t>
            </w:r>
            <w:proofErr w:type="spellEnd"/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F62120" w14:textId="53C82BEB" w:rsidR="009E20A5" w:rsidRPr="00BE386B" w:rsidRDefault="00BE386B" w:rsidP="009E20A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BE386B">
              <w:rPr>
                <w:rFonts w:ascii="Calibri" w:hAnsi="Calibri"/>
                <w:bCs/>
                <w:sz w:val="20"/>
                <w:szCs w:val="20"/>
              </w:rPr>
              <w:t>Gerry Beatty</w:t>
            </w:r>
          </w:p>
          <w:p w14:paraId="4EEBDDCB" w14:textId="6F53609E" w:rsidR="00F029D0" w:rsidRPr="00F029D0" w:rsidRDefault="00F029D0" w:rsidP="009E20A5">
            <w:pPr>
              <w:rPr>
                <w:rFonts w:ascii="Calibri" w:hAnsi="Calibri"/>
                <w:sz w:val="20"/>
                <w:szCs w:val="20"/>
              </w:rPr>
            </w:pPr>
            <w:r w:rsidRPr="00F029D0">
              <w:rPr>
                <w:rFonts w:ascii="Calibri" w:hAnsi="Calibri"/>
                <w:sz w:val="20"/>
                <w:szCs w:val="20"/>
              </w:rPr>
              <w:t>Rose O’Shea</w:t>
            </w:r>
          </w:p>
          <w:p w14:paraId="20F09AA0" w14:textId="20BFE3B9" w:rsidR="009E20A5" w:rsidRPr="00DD45C5" w:rsidRDefault="009E20A5" w:rsidP="009E20A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highlight w:val="yellow"/>
              </w:rPr>
              <w:t>O</w:t>
            </w:r>
            <w:r w:rsidRPr="00DD45C5">
              <w:rPr>
                <w:rFonts w:ascii="Calibri" w:hAnsi="Calibri"/>
                <w:b/>
                <w:sz w:val="20"/>
                <w:szCs w:val="20"/>
                <w:highlight w:val="yellow"/>
              </w:rPr>
              <w:t>PEN SPO</w:t>
            </w:r>
            <w:r>
              <w:rPr>
                <w:rFonts w:ascii="Calibri" w:hAnsi="Calibri"/>
                <w:b/>
                <w:sz w:val="20"/>
                <w:szCs w:val="20"/>
                <w:highlight w:val="yellow"/>
              </w:rPr>
              <w:t>T</w:t>
            </w:r>
          </w:p>
          <w:p w14:paraId="7C57898C" w14:textId="77777777" w:rsidR="00B57A00" w:rsidRPr="00B30F27" w:rsidRDefault="00B57A00" w:rsidP="009956A2">
            <w:pPr>
              <w:rPr>
                <w:sz w:val="20"/>
                <w:szCs w:val="20"/>
              </w:rPr>
            </w:pPr>
          </w:p>
        </w:tc>
      </w:tr>
      <w:tr w:rsidR="00B57A00" w:rsidRPr="00330800" w14:paraId="3C222A1D" w14:textId="77777777" w:rsidTr="00B57A00">
        <w:tc>
          <w:tcPr>
            <w:tcW w:w="743" w:type="dxa"/>
            <w:tcBorders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77A353DB" w14:textId="1CB8A57F" w:rsidR="00B57A00" w:rsidRPr="00330800" w:rsidRDefault="00B57A00" w:rsidP="009956A2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  <w:shd w:val="clear" w:color="auto" w:fill="FFFFFF"/>
          </w:tcPr>
          <w:p w14:paraId="4FD4E5E1" w14:textId="77777777" w:rsidR="00B57A00" w:rsidRPr="00330800" w:rsidRDefault="00B57A00" w:rsidP="009956A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</w:tcBorders>
          </w:tcPr>
          <w:p w14:paraId="3583C32D" w14:textId="77777777" w:rsidR="00B57A00" w:rsidRPr="00330800" w:rsidRDefault="00B57A00" w:rsidP="009956A2">
            <w:pPr>
              <w:tabs>
                <w:tab w:val="left" w:pos="570"/>
              </w:tabs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</w:tcPr>
          <w:p w14:paraId="1AE37868" w14:textId="77777777" w:rsidR="00B57A00" w:rsidRPr="00AE7115" w:rsidRDefault="00B57A00" w:rsidP="009956A2"/>
        </w:tc>
      </w:tr>
    </w:tbl>
    <w:p w14:paraId="03D0B41D" w14:textId="77777777" w:rsidR="00252A02" w:rsidRDefault="00252A02" w:rsidP="00252A02">
      <w:pPr>
        <w:ind w:left="8645"/>
        <w:jc w:val="both"/>
        <w:rPr>
          <w:rFonts w:ascii="Calibri" w:hAnsi="Calibri" w:cs="Calibri"/>
          <w:sz w:val="20"/>
          <w:szCs w:val="20"/>
        </w:rPr>
      </w:pPr>
    </w:p>
    <w:sectPr w:rsidR="00252A02" w:rsidSect="003C2146">
      <w:footerReference w:type="default" r:id="rId7"/>
      <w:pgSz w:w="12240" w:h="15840"/>
      <w:pgMar w:top="720" w:right="504" w:bottom="288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59A7C" w14:textId="77777777" w:rsidR="00D77286" w:rsidRDefault="00D77286" w:rsidP="00D77286">
      <w:r>
        <w:separator/>
      </w:r>
    </w:p>
  </w:endnote>
  <w:endnote w:type="continuationSeparator" w:id="0">
    <w:p w14:paraId="63535AE8" w14:textId="77777777" w:rsidR="00D77286" w:rsidRDefault="00D77286" w:rsidP="00D7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0F22A" w14:textId="4DFB539A" w:rsidR="00D77286" w:rsidRPr="00D77286" w:rsidRDefault="00D77286">
    <w:pPr>
      <w:pStyle w:val="Footer"/>
      <w:rPr>
        <w:rFonts w:ascii="Tahoma" w:hAnsi="Tahoma" w:cs="Tahoma"/>
      </w:rPr>
    </w:pPr>
    <w:r>
      <w:t>February 27, 2021</w:t>
    </w:r>
  </w:p>
  <w:p w14:paraId="0CF31FBC" w14:textId="77777777" w:rsidR="00D77286" w:rsidRDefault="00D77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7318B" w14:textId="77777777" w:rsidR="00D77286" w:rsidRDefault="00D77286" w:rsidP="00D77286">
      <w:r>
        <w:separator/>
      </w:r>
    </w:p>
  </w:footnote>
  <w:footnote w:type="continuationSeparator" w:id="0">
    <w:p w14:paraId="0E1D2729" w14:textId="77777777" w:rsidR="00D77286" w:rsidRDefault="00D77286" w:rsidP="00D77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7118E1"/>
    <w:multiLevelType w:val="hybridMultilevel"/>
    <w:tmpl w:val="2868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2985"/>
    <w:multiLevelType w:val="hybridMultilevel"/>
    <w:tmpl w:val="0D3A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030E"/>
    <w:multiLevelType w:val="hybridMultilevel"/>
    <w:tmpl w:val="3A66A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736B2"/>
    <w:multiLevelType w:val="hybridMultilevel"/>
    <w:tmpl w:val="1B4C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5022B"/>
    <w:multiLevelType w:val="hybridMultilevel"/>
    <w:tmpl w:val="A7B8F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E54EFE"/>
    <w:multiLevelType w:val="hybridMultilevel"/>
    <w:tmpl w:val="5EBCE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1275B2"/>
    <w:multiLevelType w:val="hybridMultilevel"/>
    <w:tmpl w:val="03948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35838"/>
    <w:multiLevelType w:val="hybridMultilevel"/>
    <w:tmpl w:val="49D02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421"/>
    <w:rsid w:val="00004DB8"/>
    <w:rsid w:val="00006823"/>
    <w:rsid w:val="000163F8"/>
    <w:rsid w:val="000179E5"/>
    <w:rsid w:val="00020D8F"/>
    <w:rsid w:val="00025512"/>
    <w:rsid w:val="000261E5"/>
    <w:rsid w:val="00030E0F"/>
    <w:rsid w:val="00041D58"/>
    <w:rsid w:val="00043862"/>
    <w:rsid w:val="00051B7C"/>
    <w:rsid w:val="000521F4"/>
    <w:rsid w:val="0005516B"/>
    <w:rsid w:val="0006132E"/>
    <w:rsid w:val="00066735"/>
    <w:rsid w:val="0007061F"/>
    <w:rsid w:val="00072999"/>
    <w:rsid w:val="000754E4"/>
    <w:rsid w:val="000845B9"/>
    <w:rsid w:val="00085ECD"/>
    <w:rsid w:val="000879D1"/>
    <w:rsid w:val="000A1FB8"/>
    <w:rsid w:val="000A2264"/>
    <w:rsid w:val="000A5745"/>
    <w:rsid w:val="000B0803"/>
    <w:rsid w:val="000B0A58"/>
    <w:rsid w:val="000B2E10"/>
    <w:rsid w:val="000B7EF1"/>
    <w:rsid w:val="000E1345"/>
    <w:rsid w:val="000F51E4"/>
    <w:rsid w:val="000F75D0"/>
    <w:rsid w:val="00107CDF"/>
    <w:rsid w:val="00120BAB"/>
    <w:rsid w:val="001231E8"/>
    <w:rsid w:val="001240FC"/>
    <w:rsid w:val="00127A88"/>
    <w:rsid w:val="00133E7E"/>
    <w:rsid w:val="00142979"/>
    <w:rsid w:val="00142D37"/>
    <w:rsid w:val="00144024"/>
    <w:rsid w:val="00146093"/>
    <w:rsid w:val="00150FD9"/>
    <w:rsid w:val="00151FD3"/>
    <w:rsid w:val="001546B1"/>
    <w:rsid w:val="00154B2B"/>
    <w:rsid w:val="00165AF2"/>
    <w:rsid w:val="00171475"/>
    <w:rsid w:val="00171F01"/>
    <w:rsid w:val="00173630"/>
    <w:rsid w:val="001745F2"/>
    <w:rsid w:val="00175997"/>
    <w:rsid w:val="00177FA1"/>
    <w:rsid w:val="0018039C"/>
    <w:rsid w:val="00181537"/>
    <w:rsid w:val="0018198F"/>
    <w:rsid w:val="00182085"/>
    <w:rsid w:val="00182415"/>
    <w:rsid w:val="00185488"/>
    <w:rsid w:val="00191279"/>
    <w:rsid w:val="0019489B"/>
    <w:rsid w:val="0019501C"/>
    <w:rsid w:val="00197261"/>
    <w:rsid w:val="001976C2"/>
    <w:rsid w:val="001A2C0C"/>
    <w:rsid w:val="001A39AE"/>
    <w:rsid w:val="001A745B"/>
    <w:rsid w:val="001B040D"/>
    <w:rsid w:val="001D13A5"/>
    <w:rsid w:val="001D1B53"/>
    <w:rsid w:val="001D2237"/>
    <w:rsid w:val="001D3538"/>
    <w:rsid w:val="001E2794"/>
    <w:rsid w:val="001E32A0"/>
    <w:rsid w:val="001E34E4"/>
    <w:rsid w:val="001E424C"/>
    <w:rsid w:val="001F1966"/>
    <w:rsid w:val="001F2158"/>
    <w:rsid w:val="001F290E"/>
    <w:rsid w:val="001F4B9F"/>
    <w:rsid w:val="00203220"/>
    <w:rsid w:val="00203AC3"/>
    <w:rsid w:val="0020427A"/>
    <w:rsid w:val="00205665"/>
    <w:rsid w:val="00205AFF"/>
    <w:rsid w:val="002221AE"/>
    <w:rsid w:val="00225BF8"/>
    <w:rsid w:val="0022656B"/>
    <w:rsid w:val="00252A02"/>
    <w:rsid w:val="00252BCA"/>
    <w:rsid w:val="0025349A"/>
    <w:rsid w:val="00253692"/>
    <w:rsid w:val="002602A2"/>
    <w:rsid w:val="002618E9"/>
    <w:rsid w:val="00261C4B"/>
    <w:rsid w:val="002669E4"/>
    <w:rsid w:val="002707CC"/>
    <w:rsid w:val="00272BFE"/>
    <w:rsid w:val="002764D8"/>
    <w:rsid w:val="002824BD"/>
    <w:rsid w:val="00283379"/>
    <w:rsid w:val="00283AA2"/>
    <w:rsid w:val="002A4AD3"/>
    <w:rsid w:val="002A660E"/>
    <w:rsid w:val="002B11D2"/>
    <w:rsid w:val="002B193F"/>
    <w:rsid w:val="002B76A3"/>
    <w:rsid w:val="002C25A1"/>
    <w:rsid w:val="002D09E2"/>
    <w:rsid w:val="002E1524"/>
    <w:rsid w:val="002E3526"/>
    <w:rsid w:val="002E6395"/>
    <w:rsid w:val="002E77D1"/>
    <w:rsid w:val="002F564C"/>
    <w:rsid w:val="00302940"/>
    <w:rsid w:val="003030D5"/>
    <w:rsid w:val="0031077E"/>
    <w:rsid w:val="00310C8C"/>
    <w:rsid w:val="003136B2"/>
    <w:rsid w:val="0031535A"/>
    <w:rsid w:val="003158A4"/>
    <w:rsid w:val="003165DE"/>
    <w:rsid w:val="00317F6E"/>
    <w:rsid w:val="00323DC0"/>
    <w:rsid w:val="00324F89"/>
    <w:rsid w:val="00330800"/>
    <w:rsid w:val="00342D68"/>
    <w:rsid w:val="00353F61"/>
    <w:rsid w:val="00360577"/>
    <w:rsid w:val="003658D2"/>
    <w:rsid w:val="00374BCA"/>
    <w:rsid w:val="00374CE2"/>
    <w:rsid w:val="00374F72"/>
    <w:rsid w:val="003813BB"/>
    <w:rsid w:val="0038157F"/>
    <w:rsid w:val="003857B6"/>
    <w:rsid w:val="00387DB3"/>
    <w:rsid w:val="00391426"/>
    <w:rsid w:val="003962FD"/>
    <w:rsid w:val="003A5EA2"/>
    <w:rsid w:val="003B19DF"/>
    <w:rsid w:val="003B227D"/>
    <w:rsid w:val="003B3392"/>
    <w:rsid w:val="003C036E"/>
    <w:rsid w:val="003C2146"/>
    <w:rsid w:val="003C2566"/>
    <w:rsid w:val="003C58B1"/>
    <w:rsid w:val="003D09DD"/>
    <w:rsid w:val="003D44D9"/>
    <w:rsid w:val="003D538D"/>
    <w:rsid w:val="003E2536"/>
    <w:rsid w:val="003F414A"/>
    <w:rsid w:val="003F4D44"/>
    <w:rsid w:val="00403DE9"/>
    <w:rsid w:val="00405617"/>
    <w:rsid w:val="00411070"/>
    <w:rsid w:val="004137BF"/>
    <w:rsid w:val="00416869"/>
    <w:rsid w:val="00420D61"/>
    <w:rsid w:val="00421344"/>
    <w:rsid w:val="00430A8C"/>
    <w:rsid w:val="00430F93"/>
    <w:rsid w:val="00433BF4"/>
    <w:rsid w:val="0043559E"/>
    <w:rsid w:val="004357A3"/>
    <w:rsid w:val="00436189"/>
    <w:rsid w:val="004429EA"/>
    <w:rsid w:val="00443BC1"/>
    <w:rsid w:val="00451617"/>
    <w:rsid w:val="00451EBD"/>
    <w:rsid w:val="00455BA7"/>
    <w:rsid w:val="004602E9"/>
    <w:rsid w:val="004629DD"/>
    <w:rsid w:val="00462D98"/>
    <w:rsid w:val="00463FE2"/>
    <w:rsid w:val="00467355"/>
    <w:rsid w:val="00476A0A"/>
    <w:rsid w:val="00476FC0"/>
    <w:rsid w:val="0047730B"/>
    <w:rsid w:val="00480E42"/>
    <w:rsid w:val="00480EB8"/>
    <w:rsid w:val="004875C3"/>
    <w:rsid w:val="004A5C04"/>
    <w:rsid w:val="004B45CD"/>
    <w:rsid w:val="004B5EA7"/>
    <w:rsid w:val="004B7D28"/>
    <w:rsid w:val="004C00A1"/>
    <w:rsid w:val="004C5D42"/>
    <w:rsid w:val="004C5DE8"/>
    <w:rsid w:val="004D26D7"/>
    <w:rsid w:val="004D376F"/>
    <w:rsid w:val="004D4F6F"/>
    <w:rsid w:val="004E3A71"/>
    <w:rsid w:val="004F4EC7"/>
    <w:rsid w:val="00501929"/>
    <w:rsid w:val="00507808"/>
    <w:rsid w:val="00510483"/>
    <w:rsid w:val="00511DD7"/>
    <w:rsid w:val="00513011"/>
    <w:rsid w:val="0051734A"/>
    <w:rsid w:val="005176C1"/>
    <w:rsid w:val="00527238"/>
    <w:rsid w:val="005303C2"/>
    <w:rsid w:val="005311A0"/>
    <w:rsid w:val="0053730B"/>
    <w:rsid w:val="005448A1"/>
    <w:rsid w:val="005465F4"/>
    <w:rsid w:val="00546DDB"/>
    <w:rsid w:val="00546E9F"/>
    <w:rsid w:val="00551BB7"/>
    <w:rsid w:val="00556440"/>
    <w:rsid w:val="00567F3C"/>
    <w:rsid w:val="00575D60"/>
    <w:rsid w:val="005764E8"/>
    <w:rsid w:val="00577B16"/>
    <w:rsid w:val="00583A0E"/>
    <w:rsid w:val="005850A3"/>
    <w:rsid w:val="005A1F99"/>
    <w:rsid w:val="005A49C3"/>
    <w:rsid w:val="005B4169"/>
    <w:rsid w:val="005B58DF"/>
    <w:rsid w:val="005B7102"/>
    <w:rsid w:val="005C2FD0"/>
    <w:rsid w:val="005C5002"/>
    <w:rsid w:val="005D25B0"/>
    <w:rsid w:val="005D75BB"/>
    <w:rsid w:val="005E1095"/>
    <w:rsid w:val="005E128B"/>
    <w:rsid w:val="005E155D"/>
    <w:rsid w:val="005E5A99"/>
    <w:rsid w:val="005E7B67"/>
    <w:rsid w:val="0060369D"/>
    <w:rsid w:val="006122A7"/>
    <w:rsid w:val="006127F4"/>
    <w:rsid w:val="00617973"/>
    <w:rsid w:val="0062778B"/>
    <w:rsid w:val="00627EA8"/>
    <w:rsid w:val="00633E7C"/>
    <w:rsid w:val="00635E20"/>
    <w:rsid w:val="006365D4"/>
    <w:rsid w:val="00643320"/>
    <w:rsid w:val="00644F3A"/>
    <w:rsid w:val="00645EE0"/>
    <w:rsid w:val="00647526"/>
    <w:rsid w:val="0064794F"/>
    <w:rsid w:val="0065053A"/>
    <w:rsid w:val="006513BE"/>
    <w:rsid w:val="00654448"/>
    <w:rsid w:val="006552A9"/>
    <w:rsid w:val="00655E49"/>
    <w:rsid w:val="006754BA"/>
    <w:rsid w:val="00691BF5"/>
    <w:rsid w:val="00694CD4"/>
    <w:rsid w:val="006A141F"/>
    <w:rsid w:val="006A6A92"/>
    <w:rsid w:val="006B20B6"/>
    <w:rsid w:val="006B4634"/>
    <w:rsid w:val="006C0F3C"/>
    <w:rsid w:val="006C4770"/>
    <w:rsid w:val="006C6499"/>
    <w:rsid w:val="006D2E39"/>
    <w:rsid w:val="006D3ACE"/>
    <w:rsid w:val="006D4794"/>
    <w:rsid w:val="006D53DA"/>
    <w:rsid w:val="006D5B6E"/>
    <w:rsid w:val="006E5048"/>
    <w:rsid w:val="006E67D0"/>
    <w:rsid w:val="006E6EFB"/>
    <w:rsid w:val="006E79F4"/>
    <w:rsid w:val="006F30E5"/>
    <w:rsid w:val="006F3357"/>
    <w:rsid w:val="006F6B20"/>
    <w:rsid w:val="00703C30"/>
    <w:rsid w:val="007103F0"/>
    <w:rsid w:val="00717D87"/>
    <w:rsid w:val="007213C4"/>
    <w:rsid w:val="00721BC9"/>
    <w:rsid w:val="00737060"/>
    <w:rsid w:val="00741668"/>
    <w:rsid w:val="00745F06"/>
    <w:rsid w:val="0074767C"/>
    <w:rsid w:val="00753472"/>
    <w:rsid w:val="00753D63"/>
    <w:rsid w:val="00755223"/>
    <w:rsid w:val="00755F9A"/>
    <w:rsid w:val="00760CB5"/>
    <w:rsid w:val="007637C9"/>
    <w:rsid w:val="00764C01"/>
    <w:rsid w:val="00772081"/>
    <w:rsid w:val="00772F11"/>
    <w:rsid w:val="007768CF"/>
    <w:rsid w:val="007878A0"/>
    <w:rsid w:val="00791EDE"/>
    <w:rsid w:val="00792C02"/>
    <w:rsid w:val="007947F9"/>
    <w:rsid w:val="00796EA4"/>
    <w:rsid w:val="007A25D7"/>
    <w:rsid w:val="007A2C1D"/>
    <w:rsid w:val="007A54CF"/>
    <w:rsid w:val="007A5FBE"/>
    <w:rsid w:val="007B0411"/>
    <w:rsid w:val="007B1C41"/>
    <w:rsid w:val="007B2B59"/>
    <w:rsid w:val="007C27E5"/>
    <w:rsid w:val="007C30C9"/>
    <w:rsid w:val="007C61B8"/>
    <w:rsid w:val="007D0519"/>
    <w:rsid w:val="007D25A3"/>
    <w:rsid w:val="007D3B99"/>
    <w:rsid w:val="007D76E8"/>
    <w:rsid w:val="007E12C7"/>
    <w:rsid w:val="007E592E"/>
    <w:rsid w:val="007E724D"/>
    <w:rsid w:val="007F0303"/>
    <w:rsid w:val="007F068B"/>
    <w:rsid w:val="007F48D4"/>
    <w:rsid w:val="007F7DA3"/>
    <w:rsid w:val="007F7E20"/>
    <w:rsid w:val="0080014F"/>
    <w:rsid w:val="00801836"/>
    <w:rsid w:val="008027FA"/>
    <w:rsid w:val="0080551C"/>
    <w:rsid w:val="00810011"/>
    <w:rsid w:val="00823F3F"/>
    <w:rsid w:val="008249E3"/>
    <w:rsid w:val="00826CD9"/>
    <w:rsid w:val="00834FE4"/>
    <w:rsid w:val="008354BE"/>
    <w:rsid w:val="0083565F"/>
    <w:rsid w:val="00841166"/>
    <w:rsid w:val="00852F8B"/>
    <w:rsid w:val="008627A5"/>
    <w:rsid w:val="00870EC3"/>
    <w:rsid w:val="008735BB"/>
    <w:rsid w:val="00873994"/>
    <w:rsid w:val="0087725A"/>
    <w:rsid w:val="00887295"/>
    <w:rsid w:val="00887A3A"/>
    <w:rsid w:val="008917D3"/>
    <w:rsid w:val="0089792C"/>
    <w:rsid w:val="008A2283"/>
    <w:rsid w:val="008A2E3F"/>
    <w:rsid w:val="008A429A"/>
    <w:rsid w:val="008A6C92"/>
    <w:rsid w:val="008B1110"/>
    <w:rsid w:val="008B316F"/>
    <w:rsid w:val="008B4864"/>
    <w:rsid w:val="008C2755"/>
    <w:rsid w:val="008C41AB"/>
    <w:rsid w:val="008C5784"/>
    <w:rsid w:val="008D021B"/>
    <w:rsid w:val="008E2A08"/>
    <w:rsid w:val="008E550E"/>
    <w:rsid w:val="008E6EE3"/>
    <w:rsid w:val="008F1A3D"/>
    <w:rsid w:val="00904578"/>
    <w:rsid w:val="00904B60"/>
    <w:rsid w:val="00904EFF"/>
    <w:rsid w:val="0091272C"/>
    <w:rsid w:val="00930806"/>
    <w:rsid w:val="009327B6"/>
    <w:rsid w:val="009438C1"/>
    <w:rsid w:val="00944F2B"/>
    <w:rsid w:val="009458D0"/>
    <w:rsid w:val="00945E37"/>
    <w:rsid w:val="00960099"/>
    <w:rsid w:val="00962B1D"/>
    <w:rsid w:val="00964413"/>
    <w:rsid w:val="0096490F"/>
    <w:rsid w:val="00967E76"/>
    <w:rsid w:val="00972D8D"/>
    <w:rsid w:val="00974259"/>
    <w:rsid w:val="00977CB6"/>
    <w:rsid w:val="00982D39"/>
    <w:rsid w:val="009924D4"/>
    <w:rsid w:val="00992B82"/>
    <w:rsid w:val="009A25A6"/>
    <w:rsid w:val="009A77BA"/>
    <w:rsid w:val="009B1992"/>
    <w:rsid w:val="009B40D6"/>
    <w:rsid w:val="009B4D43"/>
    <w:rsid w:val="009B4F39"/>
    <w:rsid w:val="009B5C36"/>
    <w:rsid w:val="009C0C7D"/>
    <w:rsid w:val="009D2A26"/>
    <w:rsid w:val="009D318B"/>
    <w:rsid w:val="009E0378"/>
    <w:rsid w:val="009E0D0C"/>
    <w:rsid w:val="009E1C1E"/>
    <w:rsid w:val="009E20A5"/>
    <w:rsid w:val="009E63F1"/>
    <w:rsid w:val="00A057D0"/>
    <w:rsid w:val="00A13A8F"/>
    <w:rsid w:val="00A243C0"/>
    <w:rsid w:val="00A27CE1"/>
    <w:rsid w:val="00A375D5"/>
    <w:rsid w:val="00A42826"/>
    <w:rsid w:val="00A441D9"/>
    <w:rsid w:val="00A5022B"/>
    <w:rsid w:val="00A53EA0"/>
    <w:rsid w:val="00A55582"/>
    <w:rsid w:val="00A6366D"/>
    <w:rsid w:val="00A7095B"/>
    <w:rsid w:val="00A70F74"/>
    <w:rsid w:val="00A757F4"/>
    <w:rsid w:val="00A82F16"/>
    <w:rsid w:val="00A84A16"/>
    <w:rsid w:val="00A90B8D"/>
    <w:rsid w:val="00A95C01"/>
    <w:rsid w:val="00A960CB"/>
    <w:rsid w:val="00AA6A10"/>
    <w:rsid w:val="00AA7253"/>
    <w:rsid w:val="00AB4228"/>
    <w:rsid w:val="00AB5443"/>
    <w:rsid w:val="00AB6C93"/>
    <w:rsid w:val="00AC15B5"/>
    <w:rsid w:val="00AC36FB"/>
    <w:rsid w:val="00AC4490"/>
    <w:rsid w:val="00AD0014"/>
    <w:rsid w:val="00AD0421"/>
    <w:rsid w:val="00AE7115"/>
    <w:rsid w:val="00AF2240"/>
    <w:rsid w:val="00AF2440"/>
    <w:rsid w:val="00AF47AF"/>
    <w:rsid w:val="00AF5D3B"/>
    <w:rsid w:val="00B0229D"/>
    <w:rsid w:val="00B16D86"/>
    <w:rsid w:val="00B2642B"/>
    <w:rsid w:val="00B30F27"/>
    <w:rsid w:val="00B32C0F"/>
    <w:rsid w:val="00B37D6B"/>
    <w:rsid w:val="00B43254"/>
    <w:rsid w:val="00B4569B"/>
    <w:rsid w:val="00B47E02"/>
    <w:rsid w:val="00B52F40"/>
    <w:rsid w:val="00B5480F"/>
    <w:rsid w:val="00B55FEB"/>
    <w:rsid w:val="00B57A00"/>
    <w:rsid w:val="00B630F2"/>
    <w:rsid w:val="00B67707"/>
    <w:rsid w:val="00B67F6A"/>
    <w:rsid w:val="00B70F31"/>
    <w:rsid w:val="00B817C6"/>
    <w:rsid w:val="00B84D31"/>
    <w:rsid w:val="00B87139"/>
    <w:rsid w:val="00B9462E"/>
    <w:rsid w:val="00BA05CC"/>
    <w:rsid w:val="00BA0CEA"/>
    <w:rsid w:val="00BA607D"/>
    <w:rsid w:val="00BA79D9"/>
    <w:rsid w:val="00BB4C0A"/>
    <w:rsid w:val="00BB6B1E"/>
    <w:rsid w:val="00BB7C8F"/>
    <w:rsid w:val="00BC0D00"/>
    <w:rsid w:val="00BC2A1B"/>
    <w:rsid w:val="00BD2466"/>
    <w:rsid w:val="00BD2F07"/>
    <w:rsid w:val="00BD2FC6"/>
    <w:rsid w:val="00BD6400"/>
    <w:rsid w:val="00BE386B"/>
    <w:rsid w:val="00BE66C4"/>
    <w:rsid w:val="00BE7F97"/>
    <w:rsid w:val="00BF4076"/>
    <w:rsid w:val="00BF72D2"/>
    <w:rsid w:val="00C041F0"/>
    <w:rsid w:val="00C054AE"/>
    <w:rsid w:val="00C06CA9"/>
    <w:rsid w:val="00C103BD"/>
    <w:rsid w:val="00C13E82"/>
    <w:rsid w:val="00C14F02"/>
    <w:rsid w:val="00C152C4"/>
    <w:rsid w:val="00C161DA"/>
    <w:rsid w:val="00C207A1"/>
    <w:rsid w:val="00C20DCF"/>
    <w:rsid w:val="00C21995"/>
    <w:rsid w:val="00C2220B"/>
    <w:rsid w:val="00C33645"/>
    <w:rsid w:val="00C4568E"/>
    <w:rsid w:val="00C4570E"/>
    <w:rsid w:val="00C51E53"/>
    <w:rsid w:val="00C643FE"/>
    <w:rsid w:val="00C706D4"/>
    <w:rsid w:val="00C77F9F"/>
    <w:rsid w:val="00C85597"/>
    <w:rsid w:val="00C911DB"/>
    <w:rsid w:val="00CA13AD"/>
    <w:rsid w:val="00CA38C6"/>
    <w:rsid w:val="00CA70E1"/>
    <w:rsid w:val="00CB0424"/>
    <w:rsid w:val="00CB3771"/>
    <w:rsid w:val="00CC06A1"/>
    <w:rsid w:val="00CC1983"/>
    <w:rsid w:val="00CC652C"/>
    <w:rsid w:val="00CD04A3"/>
    <w:rsid w:val="00CD124A"/>
    <w:rsid w:val="00CD23BE"/>
    <w:rsid w:val="00CE0097"/>
    <w:rsid w:val="00CE29C6"/>
    <w:rsid w:val="00CE6AB8"/>
    <w:rsid w:val="00CF0F04"/>
    <w:rsid w:val="00D03103"/>
    <w:rsid w:val="00D06CD6"/>
    <w:rsid w:val="00D07E15"/>
    <w:rsid w:val="00D11656"/>
    <w:rsid w:val="00D116F5"/>
    <w:rsid w:val="00D13452"/>
    <w:rsid w:val="00D13ECD"/>
    <w:rsid w:val="00D147C8"/>
    <w:rsid w:val="00D20E4C"/>
    <w:rsid w:val="00D2118E"/>
    <w:rsid w:val="00D21B5B"/>
    <w:rsid w:val="00D25C38"/>
    <w:rsid w:val="00D267A1"/>
    <w:rsid w:val="00D27C1A"/>
    <w:rsid w:val="00D352C3"/>
    <w:rsid w:val="00D501CA"/>
    <w:rsid w:val="00D61B30"/>
    <w:rsid w:val="00D630AE"/>
    <w:rsid w:val="00D6772A"/>
    <w:rsid w:val="00D702E7"/>
    <w:rsid w:val="00D73557"/>
    <w:rsid w:val="00D77286"/>
    <w:rsid w:val="00D810E4"/>
    <w:rsid w:val="00D811BA"/>
    <w:rsid w:val="00D864D1"/>
    <w:rsid w:val="00D90ABB"/>
    <w:rsid w:val="00D97791"/>
    <w:rsid w:val="00DA4422"/>
    <w:rsid w:val="00DA5C00"/>
    <w:rsid w:val="00DA67AD"/>
    <w:rsid w:val="00DA7CC1"/>
    <w:rsid w:val="00DA7CC2"/>
    <w:rsid w:val="00DB1128"/>
    <w:rsid w:val="00DB562E"/>
    <w:rsid w:val="00DC359B"/>
    <w:rsid w:val="00DC51BC"/>
    <w:rsid w:val="00DC6BA4"/>
    <w:rsid w:val="00DD2881"/>
    <w:rsid w:val="00DD45C5"/>
    <w:rsid w:val="00DD696F"/>
    <w:rsid w:val="00DE466D"/>
    <w:rsid w:val="00DE4D1F"/>
    <w:rsid w:val="00DE58CC"/>
    <w:rsid w:val="00DF1684"/>
    <w:rsid w:val="00DF1FE6"/>
    <w:rsid w:val="00DF4789"/>
    <w:rsid w:val="00E02143"/>
    <w:rsid w:val="00E07313"/>
    <w:rsid w:val="00E10D3D"/>
    <w:rsid w:val="00E17D81"/>
    <w:rsid w:val="00E2578E"/>
    <w:rsid w:val="00E265C1"/>
    <w:rsid w:val="00E321FB"/>
    <w:rsid w:val="00E36A71"/>
    <w:rsid w:val="00E57A70"/>
    <w:rsid w:val="00E63519"/>
    <w:rsid w:val="00E73327"/>
    <w:rsid w:val="00E738CC"/>
    <w:rsid w:val="00E753C5"/>
    <w:rsid w:val="00E75B4A"/>
    <w:rsid w:val="00E87875"/>
    <w:rsid w:val="00E9032C"/>
    <w:rsid w:val="00E95E93"/>
    <w:rsid w:val="00E96C30"/>
    <w:rsid w:val="00E973AE"/>
    <w:rsid w:val="00EA3351"/>
    <w:rsid w:val="00EA3E1B"/>
    <w:rsid w:val="00EA528C"/>
    <w:rsid w:val="00EA66CC"/>
    <w:rsid w:val="00EA672B"/>
    <w:rsid w:val="00EB2746"/>
    <w:rsid w:val="00EB4251"/>
    <w:rsid w:val="00EB5692"/>
    <w:rsid w:val="00EC0C99"/>
    <w:rsid w:val="00EC1451"/>
    <w:rsid w:val="00EC1EB6"/>
    <w:rsid w:val="00ED1A1E"/>
    <w:rsid w:val="00ED64D7"/>
    <w:rsid w:val="00ED6EA0"/>
    <w:rsid w:val="00EE7D9E"/>
    <w:rsid w:val="00EF4973"/>
    <w:rsid w:val="00EF4BA7"/>
    <w:rsid w:val="00EF510F"/>
    <w:rsid w:val="00EF650A"/>
    <w:rsid w:val="00EF6F04"/>
    <w:rsid w:val="00F0188F"/>
    <w:rsid w:val="00F01D40"/>
    <w:rsid w:val="00F029D0"/>
    <w:rsid w:val="00F07429"/>
    <w:rsid w:val="00F12287"/>
    <w:rsid w:val="00F1547B"/>
    <w:rsid w:val="00F223C5"/>
    <w:rsid w:val="00F23BBB"/>
    <w:rsid w:val="00F24C32"/>
    <w:rsid w:val="00F32BEB"/>
    <w:rsid w:val="00F41E52"/>
    <w:rsid w:val="00F41E89"/>
    <w:rsid w:val="00F445B9"/>
    <w:rsid w:val="00F50C87"/>
    <w:rsid w:val="00F52518"/>
    <w:rsid w:val="00F54F9E"/>
    <w:rsid w:val="00F62E41"/>
    <w:rsid w:val="00F6410B"/>
    <w:rsid w:val="00F65DCC"/>
    <w:rsid w:val="00F67776"/>
    <w:rsid w:val="00F67B8C"/>
    <w:rsid w:val="00F71C74"/>
    <w:rsid w:val="00F73339"/>
    <w:rsid w:val="00F7354F"/>
    <w:rsid w:val="00F7386C"/>
    <w:rsid w:val="00F85A90"/>
    <w:rsid w:val="00F878D8"/>
    <w:rsid w:val="00F87D66"/>
    <w:rsid w:val="00F935F4"/>
    <w:rsid w:val="00F97675"/>
    <w:rsid w:val="00FA5267"/>
    <w:rsid w:val="00FB17AB"/>
    <w:rsid w:val="00FB1926"/>
    <w:rsid w:val="00FB1AC5"/>
    <w:rsid w:val="00FB7643"/>
    <w:rsid w:val="00FC64D4"/>
    <w:rsid w:val="00FD7E16"/>
    <w:rsid w:val="00FE055B"/>
    <w:rsid w:val="00FE174E"/>
    <w:rsid w:val="00FF3D42"/>
    <w:rsid w:val="00FF4442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6B96D2"/>
  <w15:docId w15:val="{6646FBD1-2DAF-433F-A55E-21CEB896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Hyperlink">
    <w:name w:val="Hyperlink"/>
    <w:rPr>
      <w:color w:val="0000FF"/>
      <w:u w:val="single"/>
    </w:rPr>
  </w:style>
  <w:style w:type="character" w:customStyle="1" w:styleId="iphonebody1">
    <w:name w:val="iphonebody1"/>
    <w:rPr>
      <w:sz w:val="24"/>
      <w:szCs w:val="24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character" w:customStyle="1" w:styleId="FooterChar">
    <w:name w:val="Footer Char"/>
    <w:basedOn w:val="DefaultParagraphFont"/>
    <w:link w:val="Footer"/>
    <w:uiPriority w:val="99"/>
    <w:rsid w:val="00D77286"/>
    <w:rPr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HP</Company>
  <LinksUpToDate>false</LinksUpToDate>
  <CharactersWithSpaces>1982</CharactersWithSpaces>
  <SharedDoc>false</SharedDoc>
  <HLinks>
    <vt:vector size="12" baseType="variant">
      <vt:variant>
        <vt:i4>5963796</vt:i4>
      </vt:variant>
      <vt:variant>
        <vt:i4>3</vt:i4>
      </vt:variant>
      <vt:variant>
        <vt:i4>0</vt:i4>
      </vt:variant>
      <vt:variant>
        <vt:i4>5</vt:i4>
      </vt:variant>
      <vt:variant>
        <vt:lpwstr>tel:201-927-6076</vt:lpwstr>
      </vt:variant>
      <vt:variant>
        <vt:lpwstr/>
      </vt:variant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tel:201%20823%207985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Guy Gallagher</dc:creator>
  <cp:lastModifiedBy>kathy breitenbach</cp:lastModifiedBy>
  <cp:revision>21</cp:revision>
  <cp:lastPrinted>2021-02-23T14:38:00Z</cp:lastPrinted>
  <dcterms:created xsi:type="dcterms:W3CDTF">2021-02-15T23:49:00Z</dcterms:created>
  <dcterms:modified xsi:type="dcterms:W3CDTF">2021-02-23T14:38:00Z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e-Speed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